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52" w:rsidRDefault="00A360F5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ПРОТОКОЛ №2</w:t>
      </w:r>
    </w:p>
    <w:p w:rsidR="00837F42" w:rsidRDefault="00837F42" w:rsidP="00837F4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903A11">
        <w:rPr>
          <w:rFonts w:ascii="Times New Roman" w:hAnsi="Times New Roman"/>
          <w:b/>
          <w:sz w:val="28"/>
          <w:szCs w:val="28"/>
        </w:rPr>
        <w:t xml:space="preserve">второго состава </w:t>
      </w:r>
      <w:r>
        <w:rPr>
          <w:rFonts w:ascii="Times New Roman" w:hAnsi="Times New Roman"/>
          <w:b/>
          <w:sz w:val="28"/>
          <w:szCs w:val="28"/>
        </w:rPr>
        <w:t xml:space="preserve">Общественного совета </w:t>
      </w:r>
    </w:p>
    <w:p w:rsidR="00837F42" w:rsidRDefault="00837F42" w:rsidP="00837F4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министерстве природных ресурсов и экологии Саратовской области</w:t>
      </w:r>
    </w:p>
    <w:p w:rsidR="00837F42" w:rsidRDefault="00837F42" w:rsidP="00837F4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5"/>
      </w:tblGrid>
      <w:tr w:rsidR="00837F42" w:rsidTr="00192452">
        <w:tc>
          <w:tcPr>
            <w:tcW w:w="4784" w:type="dxa"/>
            <w:shd w:val="clear" w:color="auto" w:fill="auto"/>
          </w:tcPr>
          <w:p w:rsidR="00837F42" w:rsidRDefault="00A360F5" w:rsidP="00192452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 июня</w:t>
            </w:r>
            <w:r w:rsidR="00837F42">
              <w:rPr>
                <w:rFonts w:ascii="Times New Roman" w:hAnsi="Times New Roman"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837F42">
              <w:rPr>
                <w:rFonts w:ascii="Times New Roman" w:hAnsi="Times New Roman"/>
                <w:i/>
                <w:sz w:val="24"/>
                <w:szCs w:val="24"/>
              </w:rPr>
              <w:t xml:space="preserve"> года   </w:t>
            </w:r>
          </w:p>
          <w:p w:rsidR="00837F42" w:rsidRDefault="00837F42" w:rsidP="00192452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4785" w:type="dxa"/>
            <w:shd w:val="clear" w:color="auto" w:fill="auto"/>
          </w:tcPr>
          <w:p w:rsidR="00837F42" w:rsidRDefault="00837F42" w:rsidP="00192452">
            <w:pPr>
              <w:spacing w:after="0" w:line="100" w:lineRule="atLeast"/>
              <w:ind w:left="60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г. Саратов, ул. 1-я Садовая, д. 131А, </w:t>
            </w:r>
          </w:p>
          <w:p w:rsidR="00837F42" w:rsidRDefault="00837F42" w:rsidP="00192452">
            <w:pPr>
              <w:spacing w:after="0" w:line="100" w:lineRule="atLeast"/>
              <w:ind w:left="603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актовый зал</w:t>
            </w:r>
          </w:p>
        </w:tc>
      </w:tr>
    </w:tbl>
    <w:p w:rsidR="00837F42" w:rsidRPr="004415B2" w:rsidRDefault="00837F42" w:rsidP="00837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452" w:rsidRPr="00C95E85" w:rsidRDefault="00192452" w:rsidP="00837F42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C95E85">
        <w:rPr>
          <w:rFonts w:ascii="Times New Roman" w:hAnsi="Times New Roman"/>
          <w:b/>
          <w:bCs/>
          <w:sz w:val="27"/>
          <w:szCs w:val="27"/>
        </w:rPr>
        <w:t>Председательствовал</w:t>
      </w:r>
      <w:r w:rsidR="00837F42" w:rsidRPr="00C95E85">
        <w:rPr>
          <w:rFonts w:ascii="Times New Roman" w:hAnsi="Times New Roman"/>
          <w:b/>
          <w:bCs/>
          <w:sz w:val="27"/>
          <w:szCs w:val="27"/>
        </w:rPr>
        <w:t>а</w:t>
      </w:r>
      <w:r w:rsidRPr="00C95E85">
        <w:rPr>
          <w:rFonts w:ascii="Times New Roman" w:hAnsi="Times New Roman"/>
          <w:sz w:val="27"/>
          <w:szCs w:val="27"/>
        </w:rPr>
        <w:t xml:space="preserve">: </w:t>
      </w:r>
      <w:r w:rsidR="00837F42" w:rsidRPr="00C95E85">
        <w:rPr>
          <w:rFonts w:ascii="Times New Roman" w:hAnsi="Times New Roman"/>
          <w:sz w:val="27"/>
          <w:szCs w:val="27"/>
        </w:rPr>
        <w:t>Тихомирова Елена Ивановна</w:t>
      </w:r>
      <w:r w:rsidR="00837F42" w:rsidRPr="00C95E85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C95E85">
        <w:rPr>
          <w:rFonts w:ascii="Times New Roman" w:hAnsi="Times New Roman"/>
          <w:bCs/>
          <w:color w:val="000000"/>
          <w:sz w:val="27"/>
          <w:szCs w:val="27"/>
        </w:rPr>
        <w:t xml:space="preserve">– </w:t>
      </w:r>
      <w:r w:rsidR="00837F42" w:rsidRPr="00C95E85">
        <w:rPr>
          <w:rFonts w:ascii="Times New Roman" w:hAnsi="Times New Roman"/>
          <w:sz w:val="27"/>
          <w:szCs w:val="27"/>
        </w:rPr>
        <w:t xml:space="preserve">председатель Общественного совета, заведующая кафедрой «Экологии» </w:t>
      </w:r>
      <w:r w:rsidR="00527462">
        <w:rPr>
          <w:rFonts w:ascii="Times New Roman" w:hAnsi="Times New Roman"/>
          <w:sz w:val="27"/>
          <w:szCs w:val="27"/>
        </w:rPr>
        <w:t>Института урбанистики, архитектуры и строительства</w:t>
      </w:r>
      <w:r w:rsidR="00837F42" w:rsidRPr="00C95E85">
        <w:rPr>
          <w:rFonts w:ascii="Times New Roman" w:hAnsi="Times New Roman"/>
          <w:sz w:val="27"/>
          <w:szCs w:val="27"/>
        </w:rPr>
        <w:t xml:space="preserve"> Саратовск</w:t>
      </w:r>
      <w:r w:rsidR="00194E19">
        <w:rPr>
          <w:rFonts w:ascii="Times New Roman" w:hAnsi="Times New Roman"/>
          <w:sz w:val="27"/>
          <w:szCs w:val="27"/>
        </w:rPr>
        <w:t>ого</w:t>
      </w:r>
      <w:r w:rsidR="00837F42" w:rsidRPr="00C95E85">
        <w:rPr>
          <w:rFonts w:ascii="Times New Roman" w:hAnsi="Times New Roman"/>
          <w:sz w:val="27"/>
          <w:szCs w:val="27"/>
        </w:rPr>
        <w:t xml:space="preserve"> государственн</w:t>
      </w:r>
      <w:r w:rsidR="00194E19">
        <w:rPr>
          <w:rFonts w:ascii="Times New Roman" w:hAnsi="Times New Roman"/>
          <w:sz w:val="27"/>
          <w:szCs w:val="27"/>
        </w:rPr>
        <w:t>ого</w:t>
      </w:r>
      <w:r w:rsidR="00837F42" w:rsidRPr="00C95E85">
        <w:rPr>
          <w:rFonts w:ascii="Times New Roman" w:hAnsi="Times New Roman"/>
          <w:sz w:val="27"/>
          <w:szCs w:val="27"/>
        </w:rPr>
        <w:t xml:space="preserve"> техническ</w:t>
      </w:r>
      <w:r w:rsidR="00194E19">
        <w:rPr>
          <w:rFonts w:ascii="Times New Roman" w:hAnsi="Times New Roman"/>
          <w:sz w:val="27"/>
          <w:szCs w:val="27"/>
        </w:rPr>
        <w:t>ого</w:t>
      </w:r>
      <w:r w:rsidR="00837F42" w:rsidRPr="00C95E85">
        <w:rPr>
          <w:rFonts w:ascii="Times New Roman" w:hAnsi="Times New Roman"/>
          <w:sz w:val="27"/>
          <w:szCs w:val="27"/>
        </w:rPr>
        <w:t xml:space="preserve"> университет</w:t>
      </w:r>
      <w:r w:rsidR="00194E19">
        <w:rPr>
          <w:rFonts w:ascii="Times New Roman" w:hAnsi="Times New Roman"/>
          <w:sz w:val="27"/>
          <w:szCs w:val="27"/>
        </w:rPr>
        <w:t>а</w:t>
      </w:r>
      <w:r w:rsidR="00837F42" w:rsidRPr="00C95E85">
        <w:rPr>
          <w:rFonts w:ascii="Times New Roman" w:hAnsi="Times New Roman"/>
          <w:sz w:val="27"/>
          <w:szCs w:val="27"/>
        </w:rPr>
        <w:t xml:space="preserve"> имени Гагарина Ю.А., д.б.н., профессор</w:t>
      </w:r>
      <w:r w:rsidRPr="00C95E85">
        <w:rPr>
          <w:rFonts w:ascii="Times New Roman" w:hAnsi="Times New Roman"/>
          <w:sz w:val="27"/>
          <w:szCs w:val="27"/>
        </w:rPr>
        <w:t>.</w:t>
      </w:r>
    </w:p>
    <w:p w:rsidR="00903A11" w:rsidRDefault="00903A11" w:rsidP="00837F42">
      <w:pPr>
        <w:spacing w:after="0" w:line="10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903A11" w:rsidRPr="00527462" w:rsidRDefault="00837F42" w:rsidP="00837F42">
      <w:pPr>
        <w:spacing w:after="0" w:line="10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27462">
        <w:rPr>
          <w:rFonts w:ascii="Times New Roman" w:hAnsi="Times New Roman"/>
          <w:b/>
          <w:sz w:val="26"/>
          <w:szCs w:val="26"/>
        </w:rPr>
        <w:t>Список  участников</w:t>
      </w:r>
      <w:r w:rsidR="00903A11" w:rsidRPr="00527462">
        <w:rPr>
          <w:rFonts w:ascii="Times New Roman" w:hAnsi="Times New Roman"/>
          <w:b/>
          <w:sz w:val="26"/>
          <w:szCs w:val="26"/>
        </w:rPr>
        <w:t xml:space="preserve"> первого заседания второго состава Общественного совета при министерстве природных ресурсов</w:t>
      </w:r>
      <w:r w:rsidR="00527462" w:rsidRPr="00527462">
        <w:rPr>
          <w:rFonts w:ascii="Times New Roman" w:hAnsi="Times New Roman"/>
          <w:b/>
          <w:sz w:val="26"/>
          <w:szCs w:val="26"/>
        </w:rPr>
        <w:t xml:space="preserve"> и экологии Саратовской области</w:t>
      </w:r>
    </w:p>
    <w:p w:rsidR="00903A11" w:rsidRDefault="00903A11" w:rsidP="00903A11">
      <w:pPr>
        <w:spacing w:after="0" w:line="100" w:lineRule="atLeas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Члены общественного совета:</w:t>
      </w:r>
    </w:p>
    <w:p w:rsidR="00903A11" w:rsidRDefault="00903A11" w:rsidP="00903A11">
      <w:pPr>
        <w:spacing w:after="0" w:line="100" w:lineRule="atLeas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261"/>
        <w:gridCol w:w="6378"/>
      </w:tblGrid>
      <w:tr w:rsidR="00903A11" w:rsidRPr="00C95E85" w:rsidTr="00A360F5">
        <w:tc>
          <w:tcPr>
            <w:tcW w:w="3261" w:type="dxa"/>
          </w:tcPr>
          <w:p w:rsidR="00903A11" w:rsidRPr="00C95E85" w:rsidRDefault="00903A11" w:rsidP="00B703A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C95E85">
              <w:rPr>
                <w:rFonts w:ascii="Times New Roman" w:hAnsi="Times New Roman"/>
                <w:color w:val="000000"/>
                <w:sz w:val="27"/>
                <w:szCs w:val="27"/>
              </w:rPr>
              <w:t>Абанина</w:t>
            </w:r>
            <w:proofErr w:type="spellEnd"/>
            <w:r w:rsidRPr="00C95E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903A11" w:rsidRPr="00C95E85" w:rsidRDefault="00903A11" w:rsidP="00B703A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95E85">
              <w:rPr>
                <w:rFonts w:ascii="Times New Roman" w:hAnsi="Times New Roman"/>
                <w:color w:val="000000"/>
                <w:sz w:val="27"/>
                <w:szCs w:val="27"/>
              </w:rPr>
              <w:t>Елена Николаевна</w:t>
            </w:r>
          </w:p>
        </w:tc>
        <w:tc>
          <w:tcPr>
            <w:tcW w:w="6378" w:type="dxa"/>
          </w:tcPr>
          <w:p w:rsidR="00903A11" w:rsidRPr="00C95E85" w:rsidRDefault="00903A11" w:rsidP="00EF0E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C95E85">
              <w:rPr>
                <w:rFonts w:ascii="Times New Roman" w:hAnsi="Times New Roman"/>
                <w:sz w:val="27"/>
                <w:szCs w:val="27"/>
              </w:rPr>
              <w:t xml:space="preserve">– </w:t>
            </w:r>
            <w:r w:rsidRPr="00C95E85">
              <w:rPr>
                <w:rFonts w:ascii="Times New Roman" w:hAnsi="Times New Roman"/>
                <w:color w:val="000000"/>
                <w:sz w:val="27"/>
                <w:szCs w:val="27"/>
              </w:rPr>
              <w:t>доцент кафедры земельного и экологического права Саратовск</w:t>
            </w:r>
            <w:r w:rsidR="00EF0E5D">
              <w:rPr>
                <w:rFonts w:ascii="Times New Roman" w:hAnsi="Times New Roman"/>
                <w:color w:val="000000"/>
                <w:sz w:val="27"/>
                <w:szCs w:val="27"/>
              </w:rPr>
              <w:t>ой</w:t>
            </w:r>
            <w:r w:rsidRPr="00C95E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государственн</w:t>
            </w:r>
            <w:r w:rsidR="00EF0E5D">
              <w:rPr>
                <w:rFonts w:ascii="Times New Roman" w:hAnsi="Times New Roman"/>
                <w:color w:val="000000"/>
                <w:sz w:val="27"/>
                <w:szCs w:val="27"/>
              </w:rPr>
              <w:t>ой</w:t>
            </w:r>
            <w:r w:rsidRPr="00C95E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юридическ</w:t>
            </w:r>
            <w:r w:rsidR="00EF0E5D">
              <w:rPr>
                <w:rFonts w:ascii="Times New Roman" w:hAnsi="Times New Roman"/>
                <w:color w:val="000000"/>
                <w:sz w:val="27"/>
                <w:szCs w:val="27"/>
              </w:rPr>
              <w:t>ой</w:t>
            </w:r>
            <w:r w:rsidRPr="00C95E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академи</w:t>
            </w:r>
            <w:r w:rsidR="00EF0E5D">
              <w:rPr>
                <w:rFonts w:ascii="Times New Roman" w:hAnsi="Times New Roman"/>
                <w:color w:val="000000"/>
                <w:sz w:val="27"/>
                <w:szCs w:val="27"/>
              </w:rPr>
              <w:t>и</w:t>
            </w:r>
            <w:r w:rsidRPr="00C95E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C95E85">
              <w:rPr>
                <w:rFonts w:ascii="Times New Roman" w:hAnsi="Times New Roman"/>
                <w:color w:val="000000"/>
                <w:sz w:val="27"/>
                <w:szCs w:val="27"/>
              </w:rPr>
              <w:t>к.ю.н</w:t>
            </w:r>
            <w:proofErr w:type="spellEnd"/>
            <w:r w:rsidRPr="00C95E85">
              <w:rPr>
                <w:rFonts w:ascii="Times New Roman" w:hAnsi="Times New Roman"/>
                <w:color w:val="000000"/>
                <w:sz w:val="27"/>
                <w:szCs w:val="27"/>
              </w:rPr>
              <w:t>.;</w:t>
            </w:r>
          </w:p>
        </w:tc>
      </w:tr>
      <w:tr w:rsidR="00903A11" w:rsidRPr="00C95E85" w:rsidTr="00A360F5">
        <w:tc>
          <w:tcPr>
            <w:tcW w:w="3261" w:type="dxa"/>
          </w:tcPr>
          <w:p w:rsidR="00903A11" w:rsidRPr="00C95E85" w:rsidRDefault="00903A1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95E85">
              <w:rPr>
                <w:rFonts w:ascii="Times New Roman" w:hAnsi="Times New Roman"/>
                <w:sz w:val="27"/>
                <w:szCs w:val="27"/>
              </w:rPr>
              <w:t xml:space="preserve">Абрамова </w:t>
            </w:r>
          </w:p>
          <w:p w:rsidR="00903A11" w:rsidRPr="00C95E85" w:rsidRDefault="00903A1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95E85">
              <w:rPr>
                <w:rFonts w:ascii="Times New Roman" w:hAnsi="Times New Roman"/>
                <w:sz w:val="27"/>
                <w:szCs w:val="27"/>
              </w:rPr>
              <w:t>Тамара Валериановна</w:t>
            </w:r>
          </w:p>
        </w:tc>
        <w:tc>
          <w:tcPr>
            <w:tcW w:w="6378" w:type="dxa"/>
          </w:tcPr>
          <w:p w:rsidR="00903A11" w:rsidRPr="00C95E85" w:rsidRDefault="00903A11" w:rsidP="00B703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95E85">
              <w:rPr>
                <w:rFonts w:ascii="Times New Roman" w:hAnsi="Times New Roman"/>
                <w:sz w:val="27"/>
                <w:szCs w:val="27"/>
              </w:rPr>
              <w:t>– директор МОУ «СОШ № 43 г. Саратова», к.п.н.;</w:t>
            </w:r>
          </w:p>
          <w:p w:rsidR="00903A11" w:rsidRPr="00C95E85" w:rsidRDefault="00903A11" w:rsidP="00B703A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03A11" w:rsidRPr="00C95E85" w:rsidTr="00A360F5">
        <w:tc>
          <w:tcPr>
            <w:tcW w:w="3261" w:type="dxa"/>
          </w:tcPr>
          <w:p w:rsidR="00903A11" w:rsidRPr="00903A11" w:rsidRDefault="00903A1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903A11">
              <w:rPr>
                <w:rFonts w:ascii="Times New Roman" w:hAnsi="Times New Roman"/>
                <w:sz w:val="27"/>
                <w:szCs w:val="27"/>
              </w:rPr>
              <w:t>Акифьева</w:t>
            </w:r>
            <w:proofErr w:type="spellEnd"/>
            <w:r w:rsidRPr="00903A1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903A11" w:rsidRDefault="00903A1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03A11">
              <w:rPr>
                <w:rFonts w:ascii="Times New Roman" w:hAnsi="Times New Roman"/>
                <w:sz w:val="27"/>
                <w:szCs w:val="27"/>
              </w:rPr>
              <w:t>Елена Владимировна</w:t>
            </w:r>
          </w:p>
          <w:p w:rsidR="00903A11" w:rsidRDefault="00903A1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903A11" w:rsidRDefault="00903A1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903A11" w:rsidRDefault="00527462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Беля</w:t>
            </w:r>
            <w:r w:rsidR="00903A11">
              <w:rPr>
                <w:rFonts w:ascii="Times New Roman" w:hAnsi="Times New Roman"/>
                <w:sz w:val="27"/>
                <w:szCs w:val="27"/>
              </w:rPr>
              <w:t>ченко</w:t>
            </w:r>
            <w:proofErr w:type="spellEnd"/>
            <w:r w:rsidR="00903A1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903A11" w:rsidRPr="00903A11" w:rsidRDefault="00903A11" w:rsidP="00903A1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Андрей Александрович</w:t>
            </w:r>
          </w:p>
        </w:tc>
        <w:tc>
          <w:tcPr>
            <w:tcW w:w="6378" w:type="dxa"/>
          </w:tcPr>
          <w:p w:rsidR="00903A11" w:rsidRDefault="00903A11" w:rsidP="00B703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95E85">
              <w:rPr>
                <w:rFonts w:ascii="Times New Roman" w:hAnsi="Times New Roman"/>
                <w:sz w:val="27"/>
                <w:szCs w:val="27"/>
              </w:rPr>
              <w:t>– с</w:t>
            </w:r>
            <w:r w:rsidRPr="00903A11">
              <w:rPr>
                <w:rFonts w:ascii="Times New Roman" w:hAnsi="Times New Roman"/>
                <w:sz w:val="27"/>
                <w:szCs w:val="27"/>
              </w:rPr>
              <w:t>тарший методист кафедры естественно-научного образования Саратовск</w:t>
            </w:r>
            <w:r w:rsidR="00EF0E5D">
              <w:rPr>
                <w:rFonts w:ascii="Times New Roman" w:hAnsi="Times New Roman"/>
                <w:sz w:val="27"/>
                <w:szCs w:val="27"/>
              </w:rPr>
              <w:t>ого</w:t>
            </w:r>
            <w:r w:rsidRPr="00903A11">
              <w:rPr>
                <w:rFonts w:ascii="Times New Roman" w:hAnsi="Times New Roman"/>
                <w:sz w:val="27"/>
                <w:szCs w:val="27"/>
              </w:rPr>
              <w:t xml:space="preserve"> областно</w:t>
            </w:r>
            <w:r w:rsidR="00EF0E5D">
              <w:rPr>
                <w:rFonts w:ascii="Times New Roman" w:hAnsi="Times New Roman"/>
                <w:sz w:val="27"/>
                <w:szCs w:val="27"/>
              </w:rPr>
              <w:t>го</w:t>
            </w:r>
            <w:r w:rsidRPr="00903A11">
              <w:rPr>
                <w:rFonts w:ascii="Times New Roman" w:hAnsi="Times New Roman"/>
                <w:sz w:val="27"/>
                <w:szCs w:val="27"/>
              </w:rPr>
              <w:t xml:space="preserve"> институт</w:t>
            </w:r>
            <w:r w:rsidR="00EF0E5D">
              <w:rPr>
                <w:rFonts w:ascii="Times New Roman" w:hAnsi="Times New Roman"/>
                <w:sz w:val="27"/>
                <w:szCs w:val="27"/>
              </w:rPr>
              <w:t>а</w:t>
            </w:r>
            <w:r w:rsidRPr="00903A11">
              <w:rPr>
                <w:rFonts w:ascii="Times New Roman" w:hAnsi="Times New Roman"/>
                <w:sz w:val="27"/>
                <w:szCs w:val="27"/>
              </w:rPr>
              <w:t xml:space="preserve"> развития образования, почетный работник общего образования РФ;</w:t>
            </w:r>
          </w:p>
          <w:p w:rsidR="00903A11" w:rsidRPr="00903A11" w:rsidRDefault="00527462" w:rsidP="00EF0E5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– научный сотрудник научного отдела НП «Хвалынский», </w:t>
            </w:r>
            <w:r w:rsidR="00903A11">
              <w:rPr>
                <w:rFonts w:ascii="Times New Roman" w:hAnsi="Times New Roman"/>
                <w:sz w:val="27"/>
                <w:szCs w:val="27"/>
              </w:rPr>
              <w:t xml:space="preserve">доцент кафедры экологии </w:t>
            </w:r>
            <w:r>
              <w:rPr>
                <w:rFonts w:ascii="Times New Roman" w:hAnsi="Times New Roman"/>
                <w:sz w:val="27"/>
                <w:szCs w:val="27"/>
              </w:rPr>
              <w:t>Института урбанистики, архитектуры и строительства</w:t>
            </w:r>
            <w:r w:rsidRPr="00C95E85">
              <w:rPr>
                <w:rFonts w:ascii="Times New Roman" w:hAnsi="Times New Roman"/>
                <w:sz w:val="27"/>
                <w:szCs w:val="27"/>
              </w:rPr>
              <w:t xml:space="preserve"> Саратовск</w:t>
            </w:r>
            <w:r w:rsidR="00EF0E5D">
              <w:rPr>
                <w:rFonts w:ascii="Times New Roman" w:hAnsi="Times New Roman"/>
                <w:sz w:val="27"/>
                <w:szCs w:val="27"/>
              </w:rPr>
              <w:t>ого</w:t>
            </w:r>
            <w:r w:rsidRPr="00C95E85">
              <w:rPr>
                <w:rFonts w:ascii="Times New Roman" w:hAnsi="Times New Roman"/>
                <w:sz w:val="27"/>
                <w:szCs w:val="27"/>
              </w:rPr>
              <w:t xml:space="preserve"> государственн</w:t>
            </w:r>
            <w:r w:rsidR="00EF0E5D">
              <w:rPr>
                <w:rFonts w:ascii="Times New Roman" w:hAnsi="Times New Roman"/>
                <w:sz w:val="27"/>
                <w:szCs w:val="27"/>
              </w:rPr>
              <w:t>ого</w:t>
            </w:r>
            <w:r w:rsidRPr="00C95E85">
              <w:rPr>
                <w:rFonts w:ascii="Times New Roman" w:hAnsi="Times New Roman"/>
                <w:sz w:val="27"/>
                <w:szCs w:val="27"/>
              </w:rPr>
              <w:t xml:space="preserve"> техническ</w:t>
            </w:r>
            <w:r w:rsidR="00EF0E5D">
              <w:rPr>
                <w:rFonts w:ascii="Times New Roman" w:hAnsi="Times New Roman"/>
                <w:sz w:val="27"/>
                <w:szCs w:val="27"/>
              </w:rPr>
              <w:t>ого</w:t>
            </w:r>
            <w:r w:rsidRPr="00C95E85">
              <w:rPr>
                <w:rFonts w:ascii="Times New Roman" w:hAnsi="Times New Roman"/>
                <w:sz w:val="27"/>
                <w:szCs w:val="27"/>
              </w:rPr>
              <w:t xml:space="preserve"> университет</w:t>
            </w:r>
            <w:r w:rsidR="00EF0E5D">
              <w:rPr>
                <w:rFonts w:ascii="Times New Roman" w:hAnsi="Times New Roman"/>
                <w:sz w:val="27"/>
                <w:szCs w:val="27"/>
              </w:rPr>
              <w:t>а</w:t>
            </w:r>
            <w:r w:rsidRPr="00C95E85">
              <w:rPr>
                <w:rFonts w:ascii="Times New Roman" w:hAnsi="Times New Roman"/>
                <w:sz w:val="27"/>
                <w:szCs w:val="27"/>
              </w:rPr>
              <w:t xml:space="preserve"> имени Гагарина Ю.А.</w:t>
            </w:r>
            <w:r w:rsidR="00903A11">
              <w:rPr>
                <w:rFonts w:ascii="Times New Roman" w:hAnsi="Times New Roman"/>
                <w:sz w:val="27"/>
                <w:szCs w:val="27"/>
              </w:rPr>
              <w:t>,  к.б.н.;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доцент</w:t>
            </w:r>
          </w:p>
        </w:tc>
      </w:tr>
      <w:tr w:rsidR="00903A11" w:rsidRPr="00C95E85" w:rsidTr="00A360F5">
        <w:tc>
          <w:tcPr>
            <w:tcW w:w="3261" w:type="dxa"/>
          </w:tcPr>
          <w:p w:rsidR="00903A11" w:rsidRPr="00903A11" w:rsidRDefault="00903A1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03A11">
              <w:rPr>
                <w:rFonts w:ascii="Times New Roman" w:hAnsi="Times New Roman"/>
                <w:sz w:val="27"/>
                <w:szCs w:val="27"/>
              </w:rPr>
              <w:t xml:space="preserve">Бондаренко </w:t>
            </w:r>
          </w:p>
          <w:p w:rsidR="00903A11" w:rsidRDefault="00903A1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03A11">
              <w:rPr>
                <w:rFonts w:ascii="Times New Roman" w:hAnsi="Times New Roman"/>
                <w:sz w:val="27"/>
                <w:szCs w:val="27"/>
              </w:rPr>
              <w:t>Инна Анатольевна</w:t>
            </w:r>
          </w:p>
          <w:p w:rsidR="00EF0E5D" w:rsidRDefault="00EF0E5D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Еремин </w:t>
            </w:r>
          </w:p>
          <w:p w:rsid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Виталий Николаевич</w:t>
            </w:r>
          </w:p>
          <w:p w:rsid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31E71" w:rsidRPr="00903A1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78" w:type="dxa"/>
          </w:tcPr>
          <w:p w:rsidR="00903A11" w:rsidRDefault="00903A11" w:rsidP="00B703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95E85">
              <w:rPr>
                <w:rFonts w:ascii="Times New Roman" w:hAnsi="Times New Roman"/>
                <w:sz w:val="27"/>
                <w:szCs w:val="27"/>
              </w:rPr>
              <w:t>– д</w:t>
            </w:r>
            <w:r w:rsidRPr="00903A11">
              <w:rPr>
                <w:rFonts w:ascii="Times New Roman" w:hAnsi="Times New Roman"/>
                <w:sz w:val="27"/>
                <w:szCs w:val="27"/>
              </w:rPr>
              <w:t>иректор МОУ «Русская православная классическая гимназия им. преподобного Сергия Радонежского»;</w:t>
            </w:r>
          </w:p>
          <w:p w:rsidR="00903A11" w:rsidRPr="00903A11" w:rsidRDefault="00EF0E5D" w:rsidP="00EF0E5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95E85">
              <w:rPr>
                <w:rFonts w:ascii="Times New Roman" w:hAnsi="Times New Roman"/>
                <w:sz w:val="27"/>
                <w:szCs w:val="27"/>
              </w:rPr>
              <w:t>–</w:t>
            </w:r>
            <w:r w:rsidR="00531E71">
              <w:rPr>
                <w:rFonts w:ascii="Times New Roman" w:hAnsi="Times New Roman"/>
                <w:sz w:val="27"/>
                <w:szCs w:val="27"/>
              </w:rPr>
              <w:t xml:space="preserve"> заведующий кафедрой общей геологии Саратовск</w:t>
            </w:r>
            <w:r>
              <w:rPr>
                <w:rFonts w:ascii="Times New Roman" w:hAnsi="Times New Roman"/>
                <w:sz w:val="27"/>
                <w:szCs w:val="27"/>
              </w:rPr>
              <w:t>ого</w:t>
            </w:r>
            <w:r w:rsidR="00531E71">
              <w:rPr>
                <w:rFonts w:ascii="Times New Roman" w:hAnsi="Times New Roman"/>
                <w:sz w:val="27"/>
                <w:szCs w:val="27"/>
              </w:rPr>
              <w:t xml:space="preserve"> национальн</w:t>
            </w:r>
            <w:r>
              <w:rPr>
                <w:rFonts w:ascii="Times New Roman" w:hAnsi="Times New Roman"/>
                <w:sz w:val="27"/>
                <w:szCs w:val="27"/>
              </w:rPr>
              <w:t>ого</w:t>
            </w:r>
            <w:r w:rsidR="00531E71">
              <w:rPr>
                <w:rFonts w:ascii="Times New Roman" w:hAnsi="Times New Roman"/>
                <w:sz w:val="27"/>
                <w:szCs w:val="27"/>
              </w:rPr>
              <w:t xml:space="preserve"> исследовательск</w:t>
            </w:r>
            <w:r>
              <w:rPr>
                <w:rFonts w:ascii="Times New Roman" w:hAnsi="Times New Roman"/>
                <w:sz w:val="27"/>
                <w:szCs w:val="27"/>
              </w:rPr>
              <w:t>ого</w:t>
            </w:r>
            <w:r w:rsidR="00531E71">
              <w:rPr>
                <w:rFonts w:ascii="Times New Roman" w:hAnsi="Times New Roman"/>
                <w:sz w:val="27"/>
                <w:szCs w:val="27"/>
              </w:rPr>
              <w:t xml:space="preserve"> государственн</w:t>
            </w:r>
            <w:r>
              <w:rPr>
                <w:rFonts w:ascii="Times New Roman" w:hAnsi="Times New Roman"/>
                <w:sz w:val="27"/>
                <w:szCs w:val="27"/>
              </w:rPr>
              <w:t>ого</w:t>
            </w:r>
            <w:r w:rsidR="00531E71">
              <w:rPr>
                <w:rFonts w:ascii="Times New Roman" w:hAnsi="Times New Roman"/>
                <w:sz w:val="27"/>
                <w:szCs w:val="27"/>
              </w:rPr>
              <w:t xml:space="preserve"> университет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="00531E71">
              <w:rPr>
                <w:rFonts w:ascii="Times New Roman" w:hAnsi="Times New Roman"/>
                <w:sz w:val="27"/>
                <w:szCs w:val="27"/>
              </w:rPr>
              <w:t xml:space="preserve"> им. Н.Г.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31E71">
              <w:rPr>
                <w:rFonts w:ascii="Times New Roman" w:hAnsi="Times New Roman"/>
                <w:sz w:val="27"/>
                <w:szCs w:val="27"/>
              </w:rPr>
              <w:t>Чернышевского»,  к.г.-</w:t>
            </w:r>
            <w:proofErr w:type="spellStart"/>
            <w:r w:rsidR="00531E71">
              <w:rPr>
                <w:rFonts w:ascii="Times New Roman" w:hAnsi="Times New Roman"/>
                <w:sz w:val="27"/>
                <w:szCs w:val="27"/>
              </w:rPr>
              <w:t>м.н</w:t>
            </w:r>
            <w:proofErr w:type="spellEnd"/>
            <w:r w:rsidR="00531E71">
              <w:rPr>
                <w:rFonts w:ascii="Times New Roman" w:hAnsi="Times New Roman"/>
                <w:sz w:val="27"/>
                <w:szCs w:val="27"/>
              </w:rPr>
              <w:t>.,</w:t>
            </w:r>
          </w:p>
        </w:tc>
      </w:tr>
      <w:tr w:rsidR="00531E71" w:rsidRPr="00C95E85" w:rsidTr="00A360F5">
        <w:tc>
          <w:tcPr>
            <w:tcW w:w="3261" w:type="dxa"/>
          </w:tcPr>
          <w:p w:rsidR="00531E71" w:rsidRP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31E71">
              <w:rPr>
                <w:rFonts w:ascii="Times New Roman" w:hAnsi="Times New Roman"/>
                <w:sz w:val="27"/>
                <w:szCs w:val="27"/>
              </w:rPr>
              <w:t xml:space="preserve">Макаров </w:t>
            </w:r>
          </w:p>
          <w:p w:rsid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31E71">
              <w:rPr>
                <w:rFonts w:ascii="Times New Roman" w:hAnsi="Times New Roman"/>
                <w:sz w:val="27"/>
                <w:szCs w:val="27"/>
              </w:rPr>
              <w:t>Владимир Зиновьевич</w:t>
            </w:r>
          </w:p>
          <w:p w:rsid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31E71" w:rsidRP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78" w:type="dxa"/>
          </w:tcPr>
          <w:p w:rsidR="00531E71" w:rsidRPr="00531E71" w:rsidRDefault="00531E71" w:rsidP="00EF0E5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95E85">
              <w:rPr>
                <w:rFonts w:ascii="Times New Roman" w:hAnsi="Times New Roman"/>
                <w:sz w:val="27"/>
                <w:szCs w:val="27"/>
              </w:rPr>
              <w:t>– д</w:t>
            </w:r>
            <w:r w:rsidRPr="00531E71">
              <w:rPr>
                <w:rFonts w:ascii="Times New Roman" w:hAnsi="Times New Roman"/>
                <w:sz w:val="27"/>
                <w:szCs w:val="27"/>
              </w:rPr>
              <w:t xml:space="preserve">екан географического факультета  </w:t>
            </w:r>
            <w:r w:rsidRPr="00531E71">
              <w:rPr>
                <w:rFonts w:ascii="Times New Roman" w:hAnsi="Times New Roman"/>
                <w:sz w:val="27"/>
                <w:szCs w:val="27"/>
              </w:rPr>
              <w:br/>
            </w:r>
            <w:r w:rsidR="00EF0E5D">
              <w:rPr>
                <w:rFonts w:ascii="Times New Roman" w:hAnsi="Times New Roman"/>
                <w:sz w:val="27"/>
                <w:szCs w:val="27"/>
              </w:rPr>
              <w:t>Саратовского национального исследовательского государственного университета</w:t>
            </w:r>
            <w:r w:rsidR="00EF0E5D" w:rsidRPr="00531E7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1E71">
              <w:rPr>
                <w:rFonts w:ascii="Times New Roman" w:hAnsi="Times New Roman"/>
                <w:sz w:val="27"/>
                <w:szCs w:val="27"/>
              </w:rPr>
              <w:t>имени Н.Г. Чернышевского, Председатель Саратовского областного отделения Всероссийской общественной организации «Р</w:t>
            </w:r>
            <w:r>
              <w:rPr>
                <w:rFonts w:ascii="Times New Roman" w:hAnsi="Times New Roman"/>
                <w:sz w:val="27"/>
                <w:szCs w:val="27"/>
              </w:rPr>
              <w:t>усское географическое общество», д.г.н., профессор;</w:t>
            </w:r>
          </w:p>
        </w:tc>
      </w:tr>
      <w:tr w:rsidR="00531E71" w:rsidRPr="00C95E85" w:rsidTr="00A360F5">
        <w:tc>
          <w:tcPr>
            <w:tcW w:w="3261" w:type="dxa"/>
          </w:tcPr>
          <w:p w:rsidR="00531E71" w:rsidRP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31E71">
              <w:rPr>
                <w:rFonts w:ascii="Times New Roman" w:hAnsi="Times New Roman"/>
                <w:sz w:val="27"/>
                <w:szCs w:val="27"/>
              </w:rPr>
              <w:t xml:space="preserve">Морозова </w:t>
            </w:r>
          </w:p>
          <w:p w:rsidR="00531E71" w:rsidRP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31E71">
              <w:rPr>
                <w:rFonts w:ascii="Times New Roman" w:hAnsi="Times New Roman"/>
                <w:sz w:val="27"/>
                <w:szCs w:val="27"/>
              </w:rPr>
              <w:t>Елена Евгеньевна</w:t>
            </w:r>
          </w:p>
        </w:tc>
        <w:tc>
          <w:tcPr>
            <w:tcW w:w="6378" w:type="dxa"/>
          </w:tcPr>
          <w:p w:rsidR="00531E71" w:rsidRPr="00531E71" w:rsidRDefault="00531E71" w:rsidP="00531E7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95E85">
              <w:rPr>
                <w:rFonts w:ascii="Times New Roman" w:hAnsi="Times New Roman"/>
                <w:sz w:val="27"/>
                <w:szCs w:val="27"/>
              </w:rPr>
              <w:t>– з</w:t>
            </w:r>
            <w:r w:rsidRPr="00531E71">
              <w:rPr>
                <w:rFonts w:ascii="Times New Roman" w:hAnsi="Times New Roman"/>
                <w:sz w:val="27"/>
                <w:szCs w:val="27"/>
              </w:rPr>
              <w:t xml:space="preserve">аведующая кафедрой начального естественно-математического образования Педагогического института </w:t>
            </w:r>
            <w:r w:rsidR="00EF0E5D">
              <w:rPr>
                <w:rFonts w:ascii="Times New Roman" w:hAnsi="Times New Roman"/>
                <w:sz w:val="27"/>
                <w:szCs w:val="27"/>
              </w:rPr>
              <w:t xml:space="preserve">Саратовского национального исследовательского государственного университета </w:t>
            </w:r>
            <w:r>
              <w:rPr>
                <w:rFonts w:ascii="Times New Roman" w:hAnsi="Times New Roman"/>
                <w:sz w:val="27"/>
                <w:szCs w:val="27"/>
              </w:rPr>
              <w:t>имени Н.Г. Чернышевского», д.б.н., профессор;</w:t>
            </w:r>
          </w:p>
        </w:tc>
      </w:tr>
      <w:tr w:rsidR="00531E71" w:rsidRPr="00C95E85" w:rsidTr="00A360F5">
        <w:tc>
          <w:tcPr>
            <w:tcW w:w="3261" w:type="dxa"/>
          </w:tcPr>
          <w:p w:rsidR="00531E71" w:rsidRP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31E71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Опарин </w:t>
            </w:r>
          </w:p>
          <w:p w:rsid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31E71">
              <w:rPr>
                <w:rFonts w:ascii="Times New Roman" w:hAnsi="Times New Roman"/>
                <w:sz w:val="27"/>
                <w:szCs w:val="27"/>
              </w:rPr>
              <w:t>Михаил Львович</w:t>
            </w:r>
          </w:p>
          <w:p w:rsid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Сергеева </w:t>
            </w:r>
          </w:p>
          <w:p w:rsid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Ирина Вячеславовна</w:t>
            </w:r>
          </w:p>
          <w:p w:rsid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Симонова </w:t>
            </w:r>
          </w:p>
          <w:p w:rsid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Зоя Александровна </w:t>
            </w:r>
          </w:p>
          <w:p w:rsidR="002A4EBF" w:rsidRDefault="002A4EBF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F0E5D" w:rsidRDefault="00EF0E5D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F0E5D" w:rsidRDefault="00EF0E5D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F0E5D" w:rsidRDefault="00EF0E5D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Титов </w:t>
            </w:r>
          </w:p>
          <w:p w:rsid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Валерий Николаевич</w:t>
            </w:r>
          </w:p>
          <w:p w:rsid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31E71" w:rsidRDefault="00531E71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31E71" w:rsidRPr="00531E71" w:rsidRDefault="00531E71" w:rsidP="002A4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95E85">
              <w:rPr>
                <w:rFonts w:ascii="Times New Roman" w:hAnsi="Times New Roman"/>
                <w:sz w:val="27"/>
                <w:szCs w:val="27"/>
              </w:rPr>
              <w:t>Тихомирова Елена Ивановна</w:t>
            </w:r>
            <w:r w:rsidRPr="00C95E8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 </w:t>
            </w:r>
            <w:r w:rsidR="002A4EBF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378" w:type="dxa"/>
          </w:tcPr>
          <w:p w:rsidR="00531E71" w:rsidRPr="00531E71" w:rsidRDefault="00531E71" w:rsidP="00B703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95E85">
              <w:rPr>
                <w:rFonts w:ascii="Times New Roman" w:hAnsi="Times New Roman"/>
                <w:sz w:val="27"/>
                <w:szCs w:val="27"/>
              </w:rPr>
              <w:t>– д</w:t>
            </w:r>
            <w:r w:rsidRPr="00531E71">
              <w:rPr>
                <w:rFonts w:ascii="Times New Roman" w:hAnsi="Times New Roman"/>
                <w:sz w:val="27"/>
                <w:szCs w:val="27"/>
              </w:rPr>
              <w:t xml:space="preserve">иректор Саратовского филиала ФГБУН «Институт проблем экологии и эволюции им. А.Н. </w:t>
            </w:r>
            <w:proofErr w:type="spellStart"/>
            <w:r w:rsidRPr="00531E71">
              <w:rPr>
                <w:rFonts w:ascii="Times New Roman" w:hAnsi="Times New Roman"/>
                <w:sz w:val="27"/>
                <w:szCs w:val="27"/>
              </w:rPr>
              <w:t>Северцова</w:t>
            </w:r>
            <w:proofErr w:type="spellEnd"/>
            <w:r w:rsidRPr="00531E71">
              <w:rPr>
                <w:rFonts w:ascii="Times New Roman" w:hAnsi="Times New Roman"/>
                <w:sz w:val="27"/>
                <w:szCs w:val="27"/>
              </w:rPr>
              <w:t xml:space="preserve">» РАН, д.б.н.; </w:t>
            </w:r>
          </w:p>
          <w:p w:rsidR="00531E71" w:rsidRDefault="00EF0E5D" w:rsidP="00B703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– </w:t>
            </w:r>
            <w:r w:rsidR="00531E71">
              <w:rPr>
                <w:rFonts w:ascii="Times New Roman" w:hAnsi="Times New Roman"/>
                <w:sz w:val="27"/>
                <w:szCs w:val="27"/>
              </w:rPr>
              <w:t>заведующая кафедрой «Ботаника, химия и экология» Саратовск</w:t>
            </w:r>
            <w:r>
              <w:rPr>
                <w:rFonts w:ascii="Times New Roman" w:hAnsi="Times New Roman"/>
                <w:sz w:val="27"/>
                <w:szCs w:val="27"/>
              </w:rPr>
              <w:t>ого</w:t>
            </w:r>
            <w:r w:rsidR="00531E71">
              <w:rPr>
                <w:rFonts w:ascii="Times New Roman" w:hAnsi="Times New Roman"/>
                <w:sz w:val="27"/>
                <w:szCs w:val="27"/>
              </w:rPr>
              <w:t xml:space="preserve"> государственн</w:t>
            </w:r>
            <w:r>
              <w:rPr>
                <w:rFonts w:ascii="Times New Roman" w:hAnsi="Times New Roman"/>
                <w:sz w:val="27"/>
                <w:szCs w:val="27"/>
              </w:rPr>
              <w:t>ого</w:t>
            </w:r>
            <w:r w:rsidR="00531E71">
              <w:rPr>
                <w:rFonts w:ascii="Times New Roman" w:hAnsi="Times New Roman"/>
                <w:sz w:val="27"/>
                <w:szCs w:val="27"/>
              </w:rPr>
              <w:t xml:space="preserve"> аграрн</w:t>
            </w:r>
            <w:r>
              <w:rPr>
                <w:rFonts w:ascii="Times New Roman" w:hAnsi="Times New Roman"/>
                <w:sz w:val="27"/>
                <w:szCs w:val="27"/>
              </w:rPr>
              <w:t>ого</w:t>
            </w:r>
            <w:r w:rsidR="00531E71">
              <w:rPr>
                <w:rFonts w:ascii="Times New Roman" w:hAnsi="Times New Roman"/>
                <w:sz w:val="27"/>
                <w:szCs w:val="27"/>
              </w:rPr>
              <w:t xml:space="preserve"> университет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="00531E71">
              <w:rPr>
                <w:rFonts w:ascii="Times New Roman" w:hAnsi="Times New Roman"/>
                <w:sz w:val="27"/>
                <w:szCs w:val="27"/>
              </w:rPr>
              <w:t xml:space="preserve"> имени Н.И.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31E71">
              <w:rPr>
                <w:rFonts w:ascii="Times New Roman" w:hAnsi="Times New Roman"/>
                <w:sz w:val="27"/>
                <w:szCs w:val="27"/>
              </w:rPr>
              <w:t>Вавилова», д.б.н., профессор;</w:t>
            </w:r>
          </w:p>
          <w:p w:rsidR="00531E71" w:rsidRDefault="00EF0E5D" w:rsidP="00B703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– </w:t>
            </w:r>
            <w:r w:rsidR="00531E71">
              <w:rPr>
                <w:rFonts w:ascii="Times New Roman" w:hAnsi="Times New Roman"/>
                <w:sz w:val="27"/>
                <w:szCs w:val="27"/>
              </w:rPr>
              <w:t xml:space="preserve">председатель </w:t>
            </w:r>
            <w:r>
              <w:rPr>
                <w:rFonts w:ascii="Times New Roman" w:hAnsi="Times New Roman"/>
                <w:sz w:val="27"/>
                <w:szCs w:val="27"/>
              </w:rPr>
              <w:t>регионального отделения ОО</w:t>
            </w:r>
            <w:r w:rsidR="00531E71">
              <w:rPr>
                <w:rFonts w:ascii="Times New Roman" w:hAnsi="Times New Roman"/>
                <w:sz w:val="27"/>
                <w:szCs w:val="27"/>
              </w:rPr>
              <w:t>О «Общественный экологический контроль России»</w:t>
            </w:r>
            <w:r>
              <w:rPr>
                <w:rFonts w:ascii="Times New Roman" w:hAnsi="Times New Roman"/>
                <w:sz w:val="27"/>
                <w:szCs w:val="27"/>
              </w:rPr>
              <w:t>, доцент кафедры экологии Института урбанистики, архитектуры и строительства</w:t>
            </w:r>
            <w:r w:rsidRPr="00C95E85">
              <w:rPr>
                <w:rFonts w:ascii="Times New Roman" w:hAnsi="Times New Roman"/>
                <w:sz w:val="27"/>
                <w:szCs w:val="27"/>
              </w:rPr>
              <w:t xml:space="preserve"> Саратовск</w:t>
            </w:r>
            <w:r>
              <w:rPr>
                <w:rFonts w:ascii="Times New Roman" w:hAnsi="Times New Roman"/>
                <w:sz w:val="27"/>
                <w:szCs w:val="27"/>
              </w:rPr>
              <w:t>ого</w:t>
            </w:r>
            <w:r w:rsidRPr="00C95E85">
              <w:rPr>
                <w:rFonts w:ascii="Times New Roman" w:hAnsi="Times New Roman"/>
                <w:sz w:val="27"/>
                <w:szCs w:val="27"/>
              </w:rPr>
              <w:t xml:space="preserve"> государственн</w:t>
            </w:r>
            <w:r>
              <w:rPr>
                <w:rFonts w:ascii="Times New Roman" w:hAnsi="Times New Roman"/>
                <w:sz w:val="27"/>
                <w:szCs w:val="27"/>
              </w:rPr>
              <w:t>ого</w:t>
            </w:r>
            <w:r w:rsidRPr="00C95E85">
              <w:rPr>
                <w:rFonts w:ascii="Times New Roman" w:hAnsi="Times New Roman"/>
                <w:sz w:val="27"/>
                <w:szCs w:val="27"/>
              </w:rPr>
              <w:t xml:space="preserve"> техническ</w:t>
            </w:r>
            <w:r>
              <w:rPr>
                <w:rFonts w:ascii="Times New Roman" w:hAnsi="Times New Roman"/>
                <w:sz w:val="27"/>
                <w:szCs w:val="27"/>
              </w:rPr>
              <w:t>ого</w:t>
            </w:r>
            <w:r w:rsidRPr="00C95E85">
              <w:rPr>
                <w:rFonts w:ascii="Times New Roman" w:hAnsi="Times New Roman"/>
                <w:sz w:val="27"/>
                <w:szCs w:val="27"/>
              </w:rPr>
              <w:t xml:space="preserve"> университет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C95E85">
              <w:rPr>
                <w:rFonts w:ascii="Times New Roman" w:hAnsi="Times New Roman"/>
                <w:sz w:val="27"/>
                <w:szCs w:val="27"/>
              </w:rPr>
              <w:t xml:space="preserve"> имени Гагарина Ю.А.»</w:t>
            </w:r>
            <w:r>
              <w:rPr>
                <w:rFonts w:ascii="Times New Roman" w:hAnsi="Times New Roman"/>
                <w:sz w:val="27"/>
                <w:szCs w:val="27"/>
              </w:rPr>
              <w:t>,  к.б.н.; доцент</w:t>
            </w:r>
            <w:r w:rsidR="00531E71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31E71" w:rsidRDefault="00EF0E5D" w:rsidP="00B703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– </w:t>
            </w:r>
            <w:r w:rsidR="00531E71">
              <w:rPr>
                <w:rFonts w:ascii="Times New Roman" w:hAnsi="Times New Roman"/>
                <w:sz w:val="27"/>
                <w:szCs w:val="27"/>
              </w:rPr>
              <w:t>профессор кафедры «Частного права и экологической безопасности» Саратовского социально-экономического института филиала РЭУ им. Г.В.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31E71">
              <w:rPr>
                <w:rFonts w:ascii="Times New Roman" w:hAnsi="Times New Roman"/>
                <w:sz w:val="27"/>
                <w:szCs w:val="27"/>
              </w:rPr>
              <w:t>Плеханова;</w:t>
            </w:r>
          </w:p>
          <w:p w:rsidR="002A4EBF" w:rsidRPr="00531E71" w:rsidRDefault="002A4EBF" w:rsidP="00EF0E5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95E8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– </w:t>
            </w:r>
            <w:r w:rsidRPr="00C95E85">
              <w:rPr>
                <w:rFonts w:ascii="Times New Roman" w:hAnsi="Times New Roman"/>
                <w:sz w:val="27"/>
                <w:szCs w:val="27"/>
              </w:rPr>
              <w:t xml:space="preserve">председатель Общественного совета, заведующая кафедрой «Экологии» </w:t>
            </w:r>
            <w:r w:rsidR="00EF0E5D">
              <w:rPr>
                <w:rFonts w:ascii="Times New Roman" w:hAnsi="Times New Roman"/>
                <w:sz w:val="27"/>
                <w:szCs w:val="27"/>
              </w:rPr>
              <w:t>Института урбанистики, архитектуры и строительства</w:t>
            </w:r>
            <w:r w:rsidR="00EF0E5D" w:rsidRPr="00C95E85">
              <w:rPr>
                <w:rFonts w:ascii="Times New Roman" w:hAnsi="Times New Roman"/>
                <w:sz w:val="27"/>
                <w:szCs w:val="27"/>
              </w:rPr>
              <w:t xml:space="preserve"> Саратовск</w:t>
            </w:r>
            <w:r w:rsidR="00EF0E5D">
              <w:rPr>
                <w:rFonts w:ascii="Times New Roman" w:hAnsi="Times New Roman"/>
                <w:sz w:val="27"/>
                <w:szCs w:val="27"/>
              </w:rPr>
              <w:t>ого</w:t>
            </w:r>
            <w:r w:rsidR="00EF0E5D" w:rsidRPr="00C95E85">
              <w:rPr>
                <w:rFonts w:ascii="Times New Roman" w:hAnsi="Times New Roman"/>
                <w:sz w:val="27"/>
                <w:szCs w:val="27"/>
              </w:rPr>
              <w:t xml:space="preserve"> государственн</w:t>
            </w:r>
            <w:r w:rsidR="00EF0E5D">
              <w:rPr>
                <w:rFonts w:ascii="Times New Roman" w:hAnsi="Times New Roman"/>
                <w:sz w:val="27"/>
                <w:szCs w:val="27"/>
              </w:rPr>
              <w:t>ого</w:t>
            </w:r>
            <w:r w:rsidR="00EF0E5D" w:rsidRPr="00C95E85">
              <w:rPr>
                <w:rFonts w:ascii="Times New Roman" w:hAnsi="Times New Roman"/>
                <w:sz w:val="27"/>
                <w:szCs w:val="27"/>
              </w:rPr>
              <w:t xml:space="preserve"> техническ</w:t>
            </w:r>
            <w:r w:rsidR="00EF0E5D">
              <w:rPr>
                <w:rFonts w:ascii="Times New Roman" w:hAnsi="Times New Roman"/>
                <w:sz w:val="27"/>
                <w:szCs w:val="27"/>
              </w:rPr>
              <w:t>ого</w:t>
            </w:r>
            <w:r w:rsidR="00EF0E5D" w:rsidRPr="00C95E85">
              <w:rPr>
                <w:rFonts w:ascii="Times New Roman" w:hAnsi="Times New Roman"/>
                <w:sz w:val="27"/>
                <w:szCs w:val="27"/>
              </w:rPr>
              <w:t xml:space="preserve"> университет</w:t>
            </w:r>
            <w:r w:rsidR="00EF0E5D">
              <w:rPr>
                <w:rFonts w:ascii="Times New Roman" w:hAnsi="Times New Roman"/>
                <w:sz w:val="27"/>
                <w:szCs w:val="27"/>
              </w:rPr>
              <w:t>а</w:t>
            </w:r>
            <w:r w:rsidR="00EF0E5D" w:rsidRPr="00C95E85">
              <w:rPr>
                <w:rFonts w:ascii="Times New Roman" w:hAnsi="Times New Roman"/>
                <w:sz w:val="27"/>
                <w:szCs w:val="27"/>
              </w:rPr>
              <w:t xml:space="preserve"> имени Гагарина Ю.А., </w:t>
            </w:r>
            <w:r w:rsidRPr="00C95E85">
              <w:rPr>
                <w:rFonts w:ascii="Times New Roman" w:hAnsi="Times New Roman"/>
                <w:sz w:val="27"/>
                <w:szCs w:val="27"/>
              </w:rPr>
              <w:t>имени Гагарина Ю.А., д.б.н., профессор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2A4EBF" w:rsidRPr="00C95E85" w:rsidTr="00A360F5">
        <w:tc>
          <w:tcPr>
            <w:tcW w:w="3261" w:type="dxa"/>
          </w:tcPr>
          <w:p w:rsidR="002A4EBF" w:rsidRPr="002A4EBF" w:rsidRDefault="002A4EBF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A4EBF">
              <w:rPr>
                <w:rFonts w:ascii="Times New Roman" w:hAnsi="Times New Roman"/>
                <w:sz w:val="27"/>
                <w:szCs w:val="27"/>
              </w:rPr>
              <w:t>Уразаев</w:t>
            </w:r>
            <w:proofErr w:type="spellEnd"/>
            <w:r w:rsidRPr="002A4EB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2A4EBF" w:rsidRPr="002A4EBF" w:rsidRDefault="002A4EBF" w:rsidP="00B703A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4EBF">
              <w:rPr>
                <w:rFonts w:ascii="Times New Roman" w:hAnsi="Times New Roman"/>
                <w:sz w:val="27"/>
                <w:szCs w:val="27"/>
              </w:rPr>
              <w:t>Руслан Булатович</w:t>
            </w:r>
          </w:p>
        </w:tc>
        <w:tc>
          <w:tcPr>
            <w:tcW w:w="6378" w:type="dxa"/>
          </w:tcPr>
          <w:p w:rsidR="002A4EBF" w:rsidRDefault="002A4EBF" w:rsidP="002A4EB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95E85">
              <w:rPr>
                <w:rFonts w:ascii="Times New Roman" w:hAnsi="Times New Roman"/>
                <w:sz w:val="27"/>
                <w:szCs w:val="27"/>
              </w:rPr>
              <w:t>– д</w:t>
            </w:r>
            <w:r w:rsidRPr="002A4EBF">
              <w:rPr>
                <w:rFonts w:ascii="Times New Roman" w:hAnsi="Times New Roman"/>
                <w:sz w:val="27"/>
                <w:szCs w:val="27"/>
              </w:rPr>
              <w:t xml:space="preserve">иректор </w:t>
            </w:r>
            <w:proofErr w:type="spellStart"/>
            <w:r w:rsidRPr="002A4EBF">
              <w:rPr>
                <w:rFonts w:ascii="Times New Roman" w:hAnsi="Times New Roman"/>
                <w:sz w:val="27"/>
                <w:szCs w:val="27"/>
              </w:rPr>
              <w:t>ГБОУСоДОД</w:t>
            </w:r>
            <w:proofErr w:type="spellEnd"/>
            <w:r w:rsidRPr="002A4EBF">
              <w:rPr>
                <w:rFonts w:ascii="Times New Roman" w:hAnsi="Times New Roman"/>
                <w:sz w:val="27"/>
                <w:szCs w:val="27"/>
              </w:rPr>
              <w:t xml:space="preserve"> «Областной детский экологический центр»;</w:t>
            </w:r>
          </w:p>
          <w:p w:rsidR="002A4EBF" w:rsidRPr="002A4EBF" w:rsidRDefault="002A4EBF" w:rsidP="002A4EB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A4EBF" w:rsidRPr="00C95E85" w:rsidTr="00A360F5">
        <w:tc>
          <w:tcPr>
            <w:tcW w:w="9639" w:type="dxa"/>
            <w:gridSpan w:val="2"/>
          </w:tcPr>
          <w:p w:rsidR="002A4EBF" w:rsidRDefault="002A4EBF" w:rsidP="002A4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95E85">
              <w:rPr>
                <w:rFonts w:ascii="Times New Roman" w:hAnsi="Times New Roman"/>
                <w:sz w:val="27"/>
                <w:szCs w:val="27"/>
              </w:rPr>
              <w:t>Приглашенные:</w:t>
            </w:r>
          </w:p>
          <w:p w:rsidR="002A4EBF" w:rsidRPr="00C95E85" w:rsidRDefault="002A4EBF" w:rsidP="002A4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A4EBF" w:rsidRPr="00C95E85" w:rsidTr="00A360F5">
        <w:tc>
          <w:tcPr>
            <w:tcW w:w="3261" w:type="dxa"/>
          </w:tcPr>
          <w:p w:rsidR="002A4EBF" w:rsidRDefault="002A4EBF" w:rsidP="00B703A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Балакин </w:t>
            </w:r>
          </w:p>
          <w:p w:rsidR="002A4EBF" w:rsidRDefault="002A4EBF" w:rsidP="00B703A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Андрей Иванович</w:t>
            </w:r>
          </w:p>
          <w:p w:rsidR="002A4EBF" w:rsidRDefault="002A4EBF" w:rsidP="00B703A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A360F5" w:rsidRDefault="00A360F5" w:rsidP="00B703A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Дубовицкая </w:t>
            </w:r>
          </w:p>
          <w:p w:rsidR="00A360F5" w:rsidRPr="00C95E85" w:rsidRDefault="00A360F5" w:rsidP="00B703A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Наталия Александровна</w:t>
            </w:r>
          </w:p>
        </w:tc>
        <w:tc>
          <w:tcPr>
            <w:tcW w:w="6378" w:type="dxa"/>
          </w:tcPr>
          <w:p w:rsidR="002A4EBF" w:rsidRDefault="00EF0E5D" w:rsidP="00B703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95E85">
              <w:rPr>
                <w:rFonts w:ascii="Times New Roman" w:hAnsi="Times New Roman"/>
                <w:sz w:val="27"/>
                <w:szCs w:val="27"/>
              </w:rPr>
              <w:t>–</w:t>
            </w:r>
            <w:r w:rsidR="002A4EB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заместитель начальника отдела экономики, планирования и контрактной службы министерства природных ресурсов и экологии области;</w:t>
            </w:r>
          </w:p>
          <w:p w:rsidR="00A360F5" w:rsidRPr="00C95E85" w:rsidRDefault="00EF0E5D" w:rsidP="00A360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C95E85">
              <w:rPr>
                <w:rFonts w:ascii="Times New Roman" w:hAnsi="Times New Roman"/>
                <w:sz w:val="27"/>
                <w:szCs w:val="27"/>
              </w:rPr>
              <w:t>–</w:t>
            </w:r>
            <w:r w:rsidR="00A360F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референт отдела организационной работы министерства природных ресурсов и экологии области;</w:t>
            </w:r>
          </w:p>
        </w:tc>
      </w:tr>
      <w:tr w:rsidR="002A4EBF" w:rsidRPr="00C95E85" w:rsidTr="00A360F5">
        <w:tc>
          <w:tcPr>
            <w:tcW w:w="3261" w:type="dxa"/>
          </w:tcPr>
          <w:p w:rsidR="002A4EBF" w:rsidRPr="00C95E85" w:rsidRDefault="002A4EBF" w:rsidP="00B703A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95E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Чирскова </w:t>
            </w:r>
          </w:p>
          <w:p w:rsidR="002A4EBF" w:rsidRDefault="002A4EBF" w:rsidP="00B703A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95E85">
              <w:rPr>
                <w:rFonts w:ascii="Times New Roman" w:hAnsi="Times New Roman"/>
                <w:color w:val="000000"/>
                <w:sz w:val="27"/>
                <w:szCs w:val="27"/>
              </w:rPr>
              <w:t>Галина Федоровна</w:t>
            </w:r>
          </w:p>
          <w:p w:rsidR="00A360F5" w:rsidRDefault="00A360F5" w:rsidP="00B703A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A360F5" w:rsidRDefault="00A360F5" w:rsidP="00B703A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Кечина </w:t>
            </w:r>
          </w:p>
          <w:p w:rsidR="00A360F5" w:rsidRDefault="00A360F5" w:rsidP="00B703A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Наталья Михайловна</w:t>
            </w:r>
          </w:p>
          <w:p w:rsidR="00A360F5" w:rsidRDefault="00A360F5" w:rsidP="00B703A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Кошкин </w:t>
            </w:r>
          </w:p>
          <w:p w:rsidR="00A360F5" w:rsidRDefault="00A360F5" w:rsidP="00B703A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Виталий Александрович</w:t>
            </w:r>
          </w:p>
          <w:p w:rsidR="00A360F5" w:rsidRDefault="00A360F5" w:rsidP="00B703A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Ревякин</w:t>
            </w:r>
          </w:p>
          <w:p w:rsidR="00A360F5" w:rsidRPr="00C95E85" w:rsidRDefault="00A360F5" w:rsidP="00B703A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Максим Александрович</w:t>
            </w:r>
          </w:p>
        </w:tc>
        <w:tc>
          <w:tcPr>
            <w:tcW w:w="6378" w:type="dxa"/>
          </w:tcPr>
          <w:p w:rsidR="00A360F5" w:rsidRDefault="002A4EBF" w:rsidP="00B703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95E85">
              <w:rPr>
                <w:rFonts w:ascii="Times New Roman" w:hAnsi="Times New Roman"/>
                <w:sz w:val="27"/>
                <w:szCs w:val="27"/>
              </w:rPr>
              <w:t>– консультант отдела организационной работы министерства природ</w:t>
            </w:r>
            <w:r w:rsidR="00A360F5">
              <w:rPr>
                <w:rFonts w:ascii="Times New Roman" w:hAnsi="Times New Roman"/>
                <w:sz w:val="27"/>
                <w:szCs w:val="27"/>
              </w:rPr>
              <w:t>ных ресурсов и экологии области;</w:t>
            </w:r>
          </w:p>
          <w:p w:rsidR="00A360F5" w:rsidRDefault="00EF0E5D" w:rsidP="00B703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95E85">
              <w:rPr>
                <w:rFonts w:ascii="Times New Roman" w:hAnsi="Times New Roman"/>
                <w:sz w:val="27"/>
                <w:szCs w:val="27"/>
              </w:rPr>
              <w:t>–</w:t>
            </w:r>
            <w:r w:rsidR="00A360F5">
              <w:rPr>
                <w:rFonts w:ascii="Times New Roman" w:hAnsi="Times New Roman"/>
                <w:sz w:val="27"/>
                <w:szCs w:val="27"/>
              </w:rPr>
              <w:t xml:space="preserve"> начальник отдела нормирования, экологической экспертизы и мониторинга окружающей среды;</w:t>
            </w:r>
          </w:p>
          <w:p w:rsidR="00A360F5" w:rsidRDefault="00EF0E5D" w:rsidP="00B703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95E85">
              <w:rPr>
                <w:rFonts w:ascii="Times New Roman" w:hAnsi="Times New Roman"/>
                <w:sz w:val="27"/>
                <w:szCs w:val="27"/>
              </w:rPr>
              <w:t>–</w:t>
            </w:r>
            <w:r w:rsidR="00A360F5">
              <w:rPr>
                <w:rFonts w:ascii="Times New Roman" w:hAnsi="Times New Roman"/>
                <w:sz w:val="27"/>
                <w:szCs w:val="27"/>
              </w:rPr>
              <w:t xml:space="preserve"> председатель правления </w:t>
            </w:r>
            <w:r w:rsidR="00F4528F">
              <w:rPr>
                <w:rFonts w:ascii="Times New Roman" w:hAnsi="Times New Roman"/>
                <w:sz w:val="27"/>
                <w:szCs w:val="27"/>
              </w:rPr>
              <w:t xml:space="preserve">РОО </w:t>
            </w:r>
            <w:r w:rsidR="00A360F5">
              <w:rPr>
                <w:rFonts w:ascii="Times New Roman" w:hAnsi="Times New Roman"/>
                <w:sz w:val="27"/>
                <w:szCs w:val="27"/>
              </w:rPr>
              <w:t>«Хвалынские холмы»;</w:t>
            </w:r>
          </w:p>
          <w:p w:rsidR="00A360F5" w:rsidRPr="00C95E85" w:rsidRDefault="00EF0E5D" w:rsidP="00B703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95E85">
              <w:rPr>
                <w:rFonts w:ascii="Times New Roman" w:hAnsi="Times New Roman"/>
                <w:sz w:val="27"/>
                <w:szCs w:val="27"/>
              </w:rPr>
              <w:t>–</w:t>
            </w:r>
            <w:r w:rsidR="00A360F5">
              <w:rPr>
                <w:rFonts w:ascii="Times New Roman" w:hAnsi="Times New Roman"/>
                <w:sz w:val="27"/>
                <w:szCs w:val="27"/>
              </w:rPr>
              <w:t xml:space="preserve"> консультант отдела недропользования и особо охраняемых природных территорий министерства природных ресурсов и экологии области.</w:t>
            </w:r>
          </w:p>
          <w:p w:rsidR="002A4EBF" w:rsidRPr="00C95E85" w:rsidRDefault="002A4EBF" w:rsidP="00B703A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192452" w:rsidRPr="00C95E85" w:rsidRDefault="002A4EBF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7"/>
          <w:szCs w:val="27"/>
        </w:rPr>
        <w:t xml:space="preserve"> </w:t>
      </w:r>
    </w:p>
    <w:p w:rsidR="00192452" w:rsidRDefault="00192452" w:rsidP="00C95E85">
      <w:pPr>
        <w:pStyle w:val="2"/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  <w:r w:rsidRPr="00C95E85">
        <w:rPr>
          <w:rFonts w:ascii="Times New Roman" w:hAnsi="Times New Roman"/>
          <w:sz w:val="27"/>
          <w:szCs w:val="27"/>
        </w:rPr>
        <w:t>ПОВЕСТКА ДНЯ:</w:t>
      </w:r>
    </w:p>
    <w:p w:rsidR="00F4528F" w:rsidRPr="00A360F5" w:rsidRDefault="00A360F5" w:rsidP="00F4528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360F5">
        <w:rPr>
          <w:rFonts w:ascii="Times New Roman" w:hAnsi="Times New Roman"/>
          <w:bCs/>
          <w:color w:val="000000"/>
          <w:sz w:val="27"/>
          <w:szCs w:val="27"/>
        </w:rPr>
        <w:t xml:space="preserve">1. </w:t>
      </w:r>
      <w:r w:rsidR="00F4528F" w:rsidRPr="00A360F5">
        <w:rPr>
          <w:rFonts w:ascii="Times New Roman" w:hAnsi="Times New Roman"/>
          <w:sz w:val="27"/>
          <w:szCs w:val="27"/>
        </w:rPr>
        <w:t>Информация о выполнении решений первого заседания Общественного совета второго созыва от 27.02.17 г.</w:t>
      </w:r>
    </w:p>
    <w:p w:rsidR="00F4528F" w:rsidRPr="00F4528F" w:rsidRDefault="00F4528F" w:rsidP="004108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2. </w:t>
      </w:r>
      <w:r w:rsidRPr="00F4528F">
        <w:rPr>
          <w:rFonts w:ascii="Times New Roman" w:hAnsi="Times New Roman"/>
          <w:sz w:val="27"/>
          <w:szCs w:val="27"/>
        </w:rPr>
        <w:t>Роль общественной экологической организации в реализации права каждого гражданина на благоприятную окружающую среду</w:t>
      </w:r>
      <w:r>
        <w:rPr>
          <w:rFonts w:ascii="Times New Roman" w:hAnsi="Times New Roman"/>
          <w:sz w:val="27"/>
          <w:szCs w:val="27"/>
        </w:rPr>
        <w:t>.</w:t>
      </w:r>
    </w:p>
    <w:p w:rsidR="00755B2B" w:rsidRPr="00A360F5" w:rsidRDefault="00F4528F" w:rsidP="00755B2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 xml:space="preserve">3. </w:t>
      </w:r>
      <w:r w:rsidR="00755B2B" w:rsidRPr="00A360F5">
        <w:rPr>
          <w:rFonts w:ascii="Times New Roman" w:hAnsi="Times New Roman"/>
          <w:bCs/>
          <w:color w:val="000000"/>
          <w:sz w:val="27"/>
          <w:szCs w:val="27"/>
        </w:rPr>
        <w:t>О</w:t>
      </w:r>
      <w:r w:rsidR="00755B2B" w:rsidRPr="00A360F5">
        <w:rPr>
          <w:rFonts w:ascii="Times New Roman" w:hAnsi="Times New Roman"/>
          <w:sz w:val="27"/>
          <w:szCs w:val="27"/>
        </w:rPr>
        <w:t xml:space="preserve"> рассмотрении проекта приказа министерства «Об утверждении требований к закупаемым министерством природных ресурсов и экологии Саратовской области и подведомственными казенным и бюджетными учреждениями </w:t>
      </w:r>
      <w:r w:rsidR="00755B2B" w:rsidRPr="00A360F5">
        <w:rPr>
          <w:rFonts w:ascii="Times New Roman" w:hAnsi="Times New Roman"/>
          <w:sz w:val="26"/>
          <w:szCs w:val="26"/>
        </w:rPr>
        <w:t>и унитарным предприятием</w:t>
      </w:r>
      <w:r w:rsidR="00755B2B" w:rsidRPr="00A360F5">
        <w:rPr>
          <w:rFonts w:ascii="Times New Roman" w:hAnsi="Times New Roman"/>
          <w:b/>
          <w:sz w:val="26"/>
          <w:szCs w:val="26"/>
        </w:rPr>
        <w:t xml:space="preserve"> </w:t>
      </w:r>
      <w:r w:rsidR="00755B2B" w:rsidRPr="00A360F5">
        <w:rPr>
          <w:rFonts w:ascii="Times New Roman" w:hAnsi="Times New Roman"/>
          <w:sz w:val="27"/>
          <w:szCs w:val="27"/>
        </w:rPr>
        <w:t>отдельным видам товаров, работ, услуг (в том числе предельные цены товаров, работ, услуг)» для обсуждения в целях общественного контроля.</w:t>
      </w:r>
    </w:p>
    <w:p w:rsidR="0041087E" w:rsidRDefault="00755B2B" w:rsidP="0041087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 xml:space="preserve">4. </w:t>
      </w:r>
      <w:r w:rsidR="0041087E" w:rsidRPr="00A360F5">
        <w:rPr>
          <w:rFonts w:ascii="Times New Roman" w:hAnsi="Times New Roman"/>
          <w:bCs/>
          <w:color w:val="000000"/>
          <w:sz w:val="27"/>
          <w:szCs w:val="27"/>
        </w:rPr>
        <w:t xml:space="preserve">О </w:t>
      </w:r>
      <w:r w:rsidR="0041087E" w:rsidRPr="00A360F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разумном посещении ООПТ с учетом научно обоснованных ограничений</w:t>
      </w:r>
      <w:r w:rsidR="0041087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</w:p>
    <w:p w:rsidR="00F4528F" w:rsidRPr="00A360F5" w:rsidRDefault="00755B2B" w:rsidP="0041087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5</w:t>
      </w:r>
      <w:r w:rsidR="0041087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. </w:t>
      </w:r>
      <w:r w:rsidR="00F4528F" w:rsidRPr="00A360F5">
        <w:rPr>
          <w:rFonts w:ascii="Times New Roman" w:hAnsi="Times New Roman"/>
          <w:bCs/>
          <w:color w:val="000000"/>
          <w:sz w:val="27"/>
          <w:szCs w:val="27"/>
        </w:rPr>
        <w:t>О мероприятиях в рамках Года экологии и особо охраняемых территорий</w:t>
      </w:r>
      <w:r w:rsidR="00F4528F">
        <w:rPr>
          <w:rFonts w:ascii="Times New Roman" w:hAnsi="Times New Roman"/>
          <w:bCs/>
          <w:color w:val="000000"/>
          <w:sz w:val="27"/>
          <w:szCs w:val="27"/>
        </w:rPr>
        <w:t>.</w:t>
      </w:r>
    </w:p>
    <w:p w:rsidR="00F4528F" w:rsidRDefault="00755B2B" w:rsidP="0041087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6</w:t>
      </w:r>
      <w:r w:rsidR="00F4528F">
        <w:rPr>
          <w:rFonts w:ascii="Times New Roman" w:hAnsi="Times New Roman"/>
          <w:bCs/>
          <w:color w:val="000000"/>
          <w:sz w:val="27"/>
          <w:szCs w:val="27"/>
        </w:rPr>
        <w:t>. Разное</w:t>
      </w:r>
    </w:p>
    <w:p w:rsidR="0041087E" w:rsidRDefault="0041087E" w:rsidP="0041087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41087E" w:rsidRDefault="0041087E" w:rsidP="0041087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СЛУШАЛИ</w:t>
      </w:r>
    </w:p>
    <w:p w:rsidR="00A360F5" w:rsidRPr="00A360F5" w:rsidRDefault="00A360F5" w:rsidP="0041087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A360F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Минута молчания – </w:t>
      </w:r>
      <w:r w:rsidR="00755B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A360F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очти</w:t>
      </w:r>
      <w:r w:rsidR="00755B2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ли</w:t>
      </w:r>
      <w:r w:rsidRPr="00A360F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память члена Общественного совета, Маликова Александра Николаевича, руководителя Монтажного колледжа Саратовского социально-экономического института ФГБОУ ВО РАО имени Г.В. Плеханова, к.э.н., доцента.</w:t>
      </w:r>
    </w:p>
    <w:p w:rsidR="00A360F5" w:rsidRPr="00A360F5" w:rsidRDefault="00A360F5" w:rsidP="00A360F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55B2B" w:rsidRDefault="00A360F5" w:rsidP="00755B2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Тихомирову Е</w:t>
      </w:r>
      <w:r w:rsidR="0041087E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И</w:t>
      </w:r>
      <w:r w:rsidR="0041087E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, которая доложила и</w:t>
      </w:r>
      <w:r w:rsidRPr="00A360F5">
        <w:rPr>
          <w:rFonts w:ascii="Times New Roman" w:hAnsi="Times New Roman"/>
          <w:sz w:val="27"/>
          <w:szCs w:val="27"/>
        </w:rPr>
        <w:t>нформаци</w:t>
      </w:r>
      <w:r>
        <w:rPr>
          <w:rFonts w:ascii="Times New Roman" w:hAnsi="Times New Roman"/>
          <w:sz w:val="27"/>
          <w:szCs w:val="27"/>
        </w:rPr>
        <w:t>ю</w:t>
      </w:r>
      <w:r w:rsidRPr="00A360F5">
        <w:rPr>
          <w:rFonts w:ascii="Times New Roman" w:hAnsi="Times New Roman"/>
          <w:sz w:val="27"/>
          <w:szCs w:val="27"/>
        </w:rPr>
        <w:t xml:space="preserve"> о выполнении решений первого заседания Общественного совета второго созыва от 27.02.17 г.</w:t>
      </w:r>
    </w:p>
    <w:p w:rsidR="00755B2B" w:rsidRPr="0077733E" w:rsidRDefault="0084132C" w:rsidP="008413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Вопросы </w:t>
      </w:r>
      <w:r w:rsidR="00755B2B" w:rsidRPr="0077733E">
        <w:rPr>
          <w:rFonts w:ascii="Times New Roman" w:hAnsi="Times New Roman"/>
          <w:bCs/>
          <w:color w:val="000000"/>
          <w:sz w:val="27"/>
          <w:szCs w:val="27"/>
        </w:rPr>
        <w:t>расширени</w:t>
      </w:r>
      <w:r>
        <w:rPr>
          <w:rFonts w:ascii="Times New Roman" w:hAnsi="Times New Roman"/>
          <w:bCs/>
          <w:color w:val="000000"/>
          <w:sz w:val="27"/>
          <w:szCs w:val="27"/>
        </w:rPr>
        <w:t>я</w:t>
      </w:r>
      <w:r w:rsidR="00755B2B" w:rsidRPr="0077733E">
        <w:rPr>
          <w:rFonts w:ascii="Times New Roman" w:hAnsi="Times New Roman"/>
          <w:bCs/>
          <w:color w:val="000000"/>
          <w:sz w:val="27"/>
          <w:szCs w:val="27"/>
        </w:rPr>
        <w:t xml:space="preserve"> сети </w:t>
      </w:r>
      <w:r w:rsidRPr="0077733E">
        <w:rPr>
          <w:rFonts w:ascii="Times New Roman" w:hAnsi="Times New Roman"/>
          <w:bCs/>
          <w:color w:val="000000"/>
          <w:sz w:val="27"/>
          <w:szCs w:val="27"/>
        </w:rPr>
        <w:t>особо охраняемых природных территорий Саратовской области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планируется детально обсудить на научно-практической конференции международного статуса «ООПТ: прошлое, настоящее, будущее», которая состоится в НП «Хвалынский» 13-14 октября 2017 г., в настоящее время идет активная подготовка специалистов НП «Хвалынский» и кафедры «Экология» СГТУ имени Гагарина Ю.А.</w:t>
      </w:r>
      <w:r w:rsidR="00755B2B" w:rsidRPr="0077733E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</w:p>
    <w:p w:rsidR="00EA2C76" w:rsidRDefault="00EA2C76" w:rsidP="00EA2C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Пояснения по вопросу наличия </w:t>
      </w:r>
      <w:r w:rsidR="0084132C" w:rsidRPr="0077733E">
        <w:rPr>
          <w:rFonts w:ascii="Times New Roman" w:hAnsi="Times New Roman"/>
          <w:sz w:val="27"/>
          <w:szCs w:val="27"/>
        </w:rPr>
        <w:t>экологических паспортов муниципальных образований Саратовской области</w:t>
      </w:r>
      <w:r w:rsidR="0084132C">
        <w:rPr>
          <w:rFonts w:ascii="Times New Roman" w:hAnsi="Times New Roman"/>
          <w:sz w:val="27"/>
          <w:szCs w:val="27"/>
        </w:rPr>
        <w:t xml:space="preserve"> представила </w:t>
      </w:r>
      <w:r>
        <w:rPr>
          <w:rFonts w:ascii="Times New Roman" w:hAnsi="Times New Roman"/>
          <w:sz w:val="27"/>
          <w:szCs w:val="27"/>
        </w:rPr>
        <w:t xml:space="preserve">начальник отдела нормирования, экологической экспертизы и мониторинга окружающей среды </w:t>
      </w:r>
      <w:r>
        <w:rPr>
          <w:rFonts w:ascii="Times New Roman" w:hAnsi="Times New Roman"/>
          <w:color w:val="000000"/>
          <w:sz w:val="27"/>
          <w:szCs w:val="27"/>
        </w:rPr>
        <w:t>Кечина Наталья Михайловна.</w:t>
      </w:r>
    </w:p>
    <w:p w:rsidR="00EA2C76" w:rsidRDefault="00EA2C76" w:rsidP="00EA2C76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755B2B" w:rsidRPr="0077733E">
        <w:rPr>
          <w:rFonts w:ascii="Times New Roman" w:hAnsi="Times New Roman"/>
          <w:sz w:val="27"/>
          <w:szCs w:val="27"/>
        </w:rPr>
        <w:t xml:space="preserve">опросы </w:t>
      </w:r>
      <w:r w:rsidR="00755B2B" w:rsidRPr="0077733E">
        <w:rPr>
          <w:rFonts w:ascii="Times New Roman" w:hAnsi="Times New Roman"/>
          <w:bCs/>
          <w:color w:val="000000"/>
          <w:sz w:val="27"/>
          <w:szCs w:val="27"/>
        </w:rPr>
        <w:t>создании специализированной географической системы «Инвентаризация, оценка состояния и мониторинг водохранилищ Саратовской области с использованием ГИС-технологий</w:t>
      </w:r>
      <w:r>
        <w:rPr>
          <w:rFonts w:ascii="Times New Roman" w:hAnsi="Times New Roman"/>
          <w:bCs/>
          <w:color w:val="000000"/>
          <w:sz w:val="27"/>
          <w:szCs w:val="27"/>
        </w:rPr>
        <w:t>»</w:t>
      </w:r>
      <w:r w:rsidR="00755B2B" w:rsidRPr="0077733E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Cs/>
          <w:color w:val="000000"/>
          <w:sz w:val="27"/>
          <w:szCs w:val="27"/>
        </w:rPr>
        <w:t>были обсуждены</w:t>
      </w:r>
      <w:r w:rsidRPr="0077733E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755B2B" w:rsidRPr="0077733E">
        <w:rPr>
          <w:rFonts w:ascii="Times New Roman" w:hAnsi="Times New Roman"/>
          <w:bCs/>
          <w:color w:val="000000"/>
          <w:sz w:val="27"/>
          <w:szCs w:val="27"/>
        </w:rPr>
        <w:t xml:space="preserve">на заседаниях Круглого стола 22 марта – во Всемирный День воды, 20 мая – в День Волги. </w:t>
      </w:r>
    </w:p>
    <w:p w:rsidR="001E3EC0" w:rsidRPr="001E3EC0" w:rsidRDefault="001E3EC0" w:rsidP="00755B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E3EC0">
        <w:rPr>
          <w:rFonts w:ascii="Times New Roman" w:hAnsi="Times New Roman"/>
          <w:sz w:val="27"/>
          <w:szCs w:val="27"/>
        </w:rPr>
        <w:t>РЕШИЛИ:</w:t>
      </w:r>
      <w:r>
        <w:rPr>
          <w:rFonts w:ascii="Times New Roman" w:hAnsi="Times New Roman"/>
          <w:sz w:val="27"/>
          <w:szCs w:val="27"/>
        </w:rPr>
        <w:t xml:space="preserve"> информацию принять к сведению</w:t>
      </w:r>
    </w:p>
    <w:p w:rsidR="00F51F27" w:rsidRDefault="00F51F27" w:rsidP="00C95E8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B7E90" w:rsidRDefault="00F51F27" w:rsidP="00C95E8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1E3EC0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="001E3EC0">
        <w:rPr>
          <w:rFonts w:ascii="Times New Roman" w:hAnsi="Times New Roman"/>
          <w:sz w:val="27"/>
          <w:szCs w:val="27"/>
        </w:rPr>
        <w:t>СЛУШАЛИ: Симонову</w:t>
      </w:r>
      <w:r w:rsidR="001E3EC0" w:rsidRPr="001E3EC0">
        <w:rPr>
          <w:rFonts w:ascii="Times New Roman" w:hAnsi="Times New Roman"/>
          <w:sz w:val="27"/>
          <w:szCs w:val="27"/>
        </w:rPr>
        <w:t xml:space="preserve"> Зо</w:t>
      </w:r>
      <w:r w:rsidR="001E3EC0">
        <w:rPr>
          <w:rFonts w:ascii="Times New Roman" w:hAnsi="Times New Roman"/>
          <w:sz w:val="27"/>
          <w:szCs w:val="27"/>
        </w:rPr>
        <w:t>ю</w:t>
      </w:r>
      <w:r w:rsidR="001E3EC0" w:rsidRPr="001E3EC0">
        <w:rPr>
          <w:rFonts w:ascii="Times New Roman" w:hAnsi="Times New Roman"/>
          <w:sz w:val="27"/>
          <w:szCs w:val="27"/>
        </w:rPr>
        <w:t xml:space="preserve"> Александровн</w:t>
      </w:r>
      <w:r w:rsidR="001E3EC0">
        <w:rPr>
          <w:rFonts w:ascii="Times New Roman" w:hAnsi="Times New Roman"/>
          <w:sz w:val="27"/>
          <w:szCs w:val="27"/>
        </w:rPr>
        <w:t xml:space="preserve">у, </w:t>
      </w:r>
      <w:r w:rsidR="00221AFF">
        <w:rPr>
          <w:rFonts w:ascii="Times New Roman" w:hAnsi="Times New Roman"/>
          <w:sz w:val="27"/>
          <w:szCs w:val="27"/>
        </w:rPr>
        <w:t>она выступила с докладом «</w:t>
      </w:r>
      <w:r w:rsidR="00221AFF" w:rsidRPr="00221AFF">
        <w:rPr>
          <w:rFonts w:ascii="Times New Roman" w:hAnsi="Times New Roman"/>
          <w:sz w:val="27"/>
          <w:szCs w:val="27"/>
        </w:rPr>
        <w:t>Роль общественной экологической организации в реализации права каждого гражданина на благоприятную окружающую среду</w:t>
      </w:r>
      <w:r w:rsidR="00221AFF">
        <w:rPr>
          <w:rFonts w:ascii="Times New Roman" w:hAnsi="Times New Roman"/>
          <w:sz w:val="27"/>
          <w:szCs w:val="27"/>
        </w:rPr>
        <w:t>» (текст доклада прилагается)</w:t>
      </w:r>
      <w:r>
        <w:rPr>
          <w:rFonts w:ascii="Times New Roman" w:hAnsi="Times New Roman"/>
          <w:sz w:val="27"/>
          <w:szCs w:val="27"/>
        </w:rPr>
        <w:t>.</w:t>
      </w:r>
    </w:p>
    <w:p w:rsidR="00F51F27" w:rsidRPr="001E3EC0" w:rsidRDefault="00F51F27" w:rsidP="00F51F2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E3EC0">
        <w:rPr>
          <w:rFonts w:ascii="Times New Roman" w:hAnsi="Times New Roman"/>
          <w:sz w:val="27"/>
          <w:szCs w:val="27"/>
        </w:rPr>
        <w:t>РЕШИЛИ:</w:t>
      </w:r>
      <w:r>
        <w:rPr>
          <w:rFonts w:ascii="Times New Roman" w:hAnsi="Times New Roman"/>
          <w:sz w:val="27"/>
          <w:szCs w:val="27"/>
        </w:rPr>
        <w:t xml:space="preserve"> одобрить деятельность регионального отделения Общероссийской общественной организации «Общественный экологический контроль России», рекомендовать шире освещать мероприятия с участием молодежи в средствах массовой информации области.</w:t>
      </w:r>
    </w:p>
    <w:p w:rsidR="001E3EC0" w:rsidRDefault="001E3EC0" w:rsidP="00C95E8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F6223" w:rsidRPr="00C95E85" w:rsidRDefault="006D0159" w:rsidP="000F6223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AB7E90" w:rsidRPr="00C95E85">
        <w:rPr>
          <w:rFonts w:ascii="Times New Roman" w:hAnsi="Times New Roman"/>
          <w:sz w:val="27"/>
          <w:szCs w:val="27"/>
        </w:rPr>
        <w:t xml:space="preserve">. СЛУШАЛИ: </w:t>
      </w:r>
      <w:r w:rsidR="000F6223">
        <w:rPr>
          <w:rFonts w:ascii="Times New Roman" w:hAnsi="Times New Roman"/>
          <w:sz w:val="27"/>
          <w:szCs w:val="27"/>
        </w:rPr>
        <w:t xml:space="preserve"> </w:t>
      </w:r>
      <w:r w:rsidR="000F6223" w:rsidRPr="00C95E85">
        <w:rPr>
          <w:rFonts w:ascii="Times New Roman" w:hAnsi="Times New Roman"/>
          <w:sz w:val="27"/>
          <w:szCs w:val="27"/>
        </w:rPr>
        <w:t>Балакина А</w:t>
      </w:r>
      <w:r>
        <w:rPr>
          <w:rFonts w:ascii="Times New Roman" w:hAnsi="Times New Roman"/>
          <w:sz w:val="27"/>
          <w:szCs w:val="27"/>
        </w:rPr>
        <w:t xml:space="preserve">ндрея </w:t>
      </w:r>
      <w:r w:rsidR="000F6223" w:rsidRPr="00C95E85"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вановича с сообщением о</w:t>
      </w:r>
      <w:r w:rsidR="000F6223" w:rsidRPr="00C95E85">
        <w:rPr>
          <w:rFonts w:ascii="Times New Roman" w:hAnsi="Times New Roman"/>
          <w:sz w:val="27"/>
          <w:szCs w:val="27"/>
        </w:rPr>
        <w:t xml:space="preserve"> рассмотрении проекта приказа министерства «Об утверждении требований к закупаемым министерством природных ресурсов и экологии Саратовской области и подведомственными казенным и бюджетными учреждениями отдельным видам товаров, работ, услуг (в том числе предельные цены товаров, работ, услуг)» для обсуждения в целях общественного контроля.</w:t>
      </w:r>
    </w:p>
    <w:p w:rsidR="00AB7E90" w:rsidRPr="00C95E85" w:rsidRDefault="00AB7E90" w:rsidP="006D015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95E85">
        <w:rPr>
          <w:rFonts w:ascii="Times New Roman" w:hAnsi="Times New Roman"/>
          <w:sz w:val="27"/>
          <w:szCs w:val="27"/>
        </w:rPr>
        <w:t>РЕШИЛИ:</w:t>
      </w:r>
      <w:r w:rsidR="006D0159">
        <w:rPr>
          <w:rFonts w:ascii="Times New Roman" w:hAnsi="Times New Roman"/>
          <w:sz w:val="27"/>
          <w:szCs w:val="27"/>
        </w:rPr>
        <w:t xml:space="preserve"> </w:t>
      </w:r>
      <w:r w:rsidR="00B703A5">
        <w:rPr>
          <w:rFonts w:ascii="Times New Roman" w:hAnsi="Times New Roman"/>
          <w:sz w:val="27"/>
          <w:szCs w:val="27"/>
        </w:rPr>
        <w:t>Рекомендовать к принятию</w:t>
      </w:r>
      <w:r w:rsidRPr="00C95E85">
        <w:rPr>
          <w:rFonts w:ascii="Times New Roman" w:hAnsi="Times New Roman"/>
          <w:sz w:val="27"/>
          <w:szCs w:val="27"/>
        </w:rPr>
        <w:t>.</w:t>
      </w:r>
    </w:p>
    <w:p w:rsidR="006D0159" w:rsidRDefault="006D0159" w:rsidP="001E3EC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B7E90" w:rsidRDefault="006D0159" w:rsidP="001E3EC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AB7E90" w:rsidRPr="00C95E85">
        <w:rPr>
          <w:rFonts w:ascii="Times New Roman" w:hAnsi="Times New Roman"/>
          <w:sz w:val="27"/>
          <w:szCs w:val="27"/>
        </w:rPr>
        <w:t xml:space="preserve">. СЛУШАЛИ: </w:t>
      </w:r>
      <w:r w:rsidR="001E3EC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E3EC0">
        <w:rPr>
          <w:rFonts w:ascii="Times New Roman" w:hAnsi="Times New Roman"/>
          <w:sz w:val="27"/>
          <w:szCs w:val="27"/>
        </w:rPr>
        <w:t>Беляченко</w:t>
      </w:r>
      <w:proofErr w:type="spellEnd"/>
      <w:r w:rsidR="001E3EC0">
        <w:rPr>
          <w:rFonts w:ascii="Times New Roman" w:hAnsi="Times New Roman"/>
          <w:sz w:val="27"/>
          <w:szCs w:val="27"/>
        </w:rPr>
        <w:t xml:space="preserve"> Андрея</w:t>
      </w:r>
      <w:r w:rsidR="001E3EC0" w:rsidRPr="001E3EC0">
        <w:rPr>
          <w:rFonts w:ascii="Times New Roman" w:hAnsi="Times New Roman"/>
          <w:sz w:val="27"/>
          <w:szCs w:val="27"/>
        </w:rPr>
        <w:t xml:space="preserve"> Александрович</w:t>
      </w:r>
      <w:r w:rsidR="001E3EC0">
        <w:rPr>
          <w:rFonts w:ascii="Times New Roman" w:hAnsi="Times New Roman"/>
          <w:sz w:val="27"/>
          <w:szCs w:val="27"/>
        </w:rPr>
        <w:t xml:space="preserve">а, он </w:t>
      </w:r>
      <w:r>
        <w:rPr>
          <w:rFonts w:ascii="Times New Roman" w:hAnsi="Times New Roman"/>
          <w:sz w:val="27"/>
          <w:szCs w:val="27"/>
        </w:rPr>
        <w:t>выступил с сообщением</w:t>
      </w:r>
      <w:r w:rsidR="001E3EC0">
        <w:rPr>
          <w:rFonts w:ascii="Times New Roman" w:hAnsi="Times New Roman"/>
          <w:sz w:val="27"/>
          <w:szCs w:val="27"/>
        </w:rPr>
        <w:t xml:space="preserve">  «О </w:t>
      </w:r>
      <w:r w:rsidR="001E3EC0" w:rsidRPr="001E3EC0">
        <w:rPr>
          <w:rFonts w:ascii="Times New Roman" w:hAnsi="Times New Roman"/>
          <w:sz w:val="27"/>
          <w:szCs w:val="27"/>
        </w:rPr>
        <w:t>разумном посещении ООПТ с учетом научно обоснованных ограничений</w:t>
      </w:r>
      <w:r w:rsidR="001E3EC0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. Были представлены данные научных исследований по допустимым уровням антропогенной нагрузки на экосистемы ООПТ, расчеты нагрузок по данным проектов «экологических троп», примеры организации посещения </w:t>
      </w:r>
      <w:r w:rsidR="00C91D72">
        <w:rPr>
          <w:rFonts w:ascii="Times New Roman" w:hAnsi="Times New Roman"/>
          <w:sz w:val="27"/>
          <w:szCs w:val="27"/>
        </w:rPr>
        <w:t>некоторых ООПТ России и опыт иностранных государств.</w:t>
      </w:r>
    </w:p>
    <w:p w:rsidR="00C91D72" w:rsidRDefault="00C91D72" w:rsidP="001E3EC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В дискуссии выступили: Макаров В.З., Еремин В.Н., </w:t>
      </w:r>
      <w:r w:rsidR="007E1923">
        <w:rPr>
          <w:rFonts w:ascii="Times New Roman" w:hAnsi="Times New Roman"/>
          <w:sz w:val="27"/>
          <w:szCs w:val="27"/>
        </w:rPr>
        <w:t xml:space="preserve">Кошкин В.А., </w:t>
      </w:r>
      <w:r>
        <w:rPr>
          <w:rFonts w:ascii="Times New Roman" w:hAnsi="Times New Roman"/>
          <w:sz w:val="27"/>
          <w:szCs w:val="27"/>
        </w:rPr>
        <w:t xml:space="preserve">Опарин М.Л., Тихомирова Е.И., </w:t>
      </w:r>
      <w:proofErr w:type="spellStart"/>
      <w:r>
        <w:rPr>
          <w:rFonts w:ascii="Times New Roman" w:hAnsi="Times New Roman"/>
          <w:sz w:val="27"/>
          <w:szCs w:val="27"/>
        </w:rPr>
        <w:t>Уразаев</w:t>
      </w:r>
      <w:proofErr w:type="spellEnd"/>
      <w:r>
        <w:rPr>
          <w:rFonts w:ascii="Times New Roman" w:hAnsi="Times New Roman"/>
          <w:sz w:val="27"/>
          <w:szCs w:val="27"/>
        </w:rPr>
        <w:t xml:space="preserve"> Р.Б.</w:t>
      </w:r>
    </w:p>
    <w:p w:rsidR="001E3EC0" w:rsidRPr="001E3EC0" w:rsidRDefault="001E3EC0" w:rsidP="001E3EC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E3EC0">
        <w:rPr>
          <w:rFonts w:ascii="Times New Roman" w:hAnsi="Times New Roman"/>
          <w:sz w:val="27"/>
          <w:szCs w:val="27"/>
        </w:rPr>
        <w:t>РЕШИЛИ:</w:t>
      </w:r>
      <w:r w:rsidR="00C91D72">
        <w:rPr>
          <w:rFonts w:ascii="Times New Roman" w:hAnsi="Times New Roman"/>
          <w:sz w:val="27"/>
          <w:szCs w:val="27"/>
        </w:rPr>
        <w:t xml:space="preserve"> Обсудить данный вопрос со специалистами на конференции </w:t>
      </w:r>
      <w:r w:rsidR="00C91D72">
        <w:rPr>
          <w:rFonts w:ascii="Times New Roman" w:hAnsi="Times New Roman"/>
          <w:bCs/>
          <w:color w:val="000000"/>
          <w:sz w:val="27"/>
          <w:szCs w:val="27"/>
        </w:rPr>
        <w:t>«ООПТ: прошлое, настоящее, будущее», которая состоится в НП «Хвалынский» 13-14 октября 2017 г. Рекомендации для Министерства природных ресурсов и экологии Саратовской области разработать на отдельном заседании Общественного совета (февраль 2018 г.)</w:t>
      </w:r>
    </w:p>
    <w:p w:rsidR="001E3EC0" w:rsidRPr="001E3EC0" w:rsidRDefault="001E3EC0" w:rsidP="001E3EC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E3EC0" w:rsidRDefault="00C91D72" w:rsidP="00C91D7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1E3EC0" w:rsidRPr="001E3EC0">
        <w:rPr>
          <w:rFonts w:ascii="Times New Roman" w:hAnsi="Times New Roman"/>
          <w:sz w:val="27"/>
          <w:szCs w:val="27"/>
        </w:rPr>
        <w:t>. СЛУШАЛИ</w:t>
      </w:r>
      <w:r w:rsidR="001E3EC0">
        <w:rPr>
          <w:rFonts w:ascii="Times New Roman" w:hAnsi="Times New Roman"/>
          <w:sz w:val="27"/>
          <w:szCs w:val="27"/>
        </w:rPr>
        <w:t xml:space="preserve">: Тихомирову Елену Ивановну. </w:t>
      </w:r>
      <w:r w:rsidR="001E3EC0" w:rsidRPr="001E3EC0">
        <w:rPr>
          <w:rFonts w:ascii="Times New Roman" w:hAnsi="Times New Roman"/>
          <w:sz w:val="27"/>
          <w:szCs w:val="27"/>
        </w:rPr>
        <w:t>О</w:t>
      </w:r>
      <w:r w:rsidR="001E3EC0">
        <w:rPr>
          <w:rFonts w:ascii="Times New Roman" w:hAnsi="Times New Roman"/>
          <w:sz w:val="27"/>
          <w:szCs w:val="27"/>
        </w:rPr>
        <w:t>на доложила о</w:t>
      </w:r>
      <w:r w:rsidR="001E3EC0" w:rsidRPr="001E3EC0">
        <w:rPr>
          <w:rFonts w:ascii="Times New Roman" w:hAnsi="Times New Roman"/>
          <w:sz w:val="27"/>
          <w:szCs w:val="27"/>
        </w:rPr>
        <w:t xml:space="preserve"> мероприятиях</w:t>
      </w:r>
      <w:r w:rsidR="001E3EC0">
        <w:rPr>
          <w:rFonts w:ascii="Times New Roman" w:hAnsi="Times New Roman"/>
          <w:sz w:val="27"/>
          <w:szCs w:val="27"/>
        </w:rPr>
        <w:t xml:space="preserve">, проведенных </w:t>
      </w:r>
      <w:r w:rsidR="001E3EC0" w:rsidRPr="001E3EC0">
        <w:rPr>
          <w:rFonts w:ascii="Times New Roman" w:hAnsi="Times New Roman"/>
          <w:sz w:val="27"/>
          <w:szCs w:val="27"/>
        </w:rPr>
        <w:t xml:space="preserve"> в рамках Года экологии и особо охраняемых территорий</w:t>
      </w:r>
      <w:r>
        <w:rPr>
          <w:rFonts w:ascii="Times New Roman" w:hAnsi="Times New Roman"/>
          <w:sz w:val="27"/>
          <w:szCs w:val="27"/>
        </w:rPr>
        <w:t xml:space="preserve"> по утвержденному Правительством Саратовской области «Плану …»</w:t>
      </w:r>
      <w:r w:rsidR="001E3EC0">
        <w:rPr>
          <w:rFonts w:ascii="Times New Roman" w:hAnsi="Times New Roman"/>
          <w:sz w:val="27"/>
          <w:szCs w:val="27"/>
        </w:rPr>
        <w:t>, перечислила мероприятия, которые предстоит провести до конца 2017 года.</w:t>
      </w:r>
    </w:p>
    <w:p w:rsidR="00C91D72" w:rsidRDefault="00C91D72" w:rsidP="00C91D72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7E1923">
        <w:rPr>
          <w:rFonts w:ascii="Times New Roman" w:hAnsi="Times New Roman"/>
          <w:bCs/>
          <w:color w:val="000000"/>
          <w:sz w:val="27"/>
          <w:szCs w:val="27"/>
        </w:rPr>
        <w:t>Для сбора объективной информации и участия в проведении научно обоснованных исследований представителей общественных экологических организаций запланировано создание «Общественного научно-методического центра мониторинга состояния Волгоградского водохранилища» на базе СГТУ имени Гагарина Ю.А. и СОЛ «Политехник» СГТУ (г. Маркс). Положение об «Общественном центре…» предложено обсудить на следующем заседании Общественного совета с приглашенными специалистами и представителями общественных экологических организаций.</w:t>
      </w:r>
    </w:p>
    <w:p w:rsidR="00C91D72" w:rsidRDefault="00C91D72" w:rsidP="00C91D72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С дополнительными краткими сообщениями по данному вопросу выступили</w:t>
      </w:r>
      <w:r w:rsidR="007E1923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proofErr w:type="spellStart"/>
      <w:r w:rsidR="007E1923">
        <w:rPr>
          <w:rFonts w:ascii="Times New Roman" w:hAnsi="Times New Roman"/>
          <w:bCs/>
          <w:color w:val="000000"/>
          <w:sz w:val="27"/>
          <w:szCs w:val="27"/>
        </w:rPr>
        <w:t>Акифьева</w:t>
      </w:r>
      <w:proofErr w:type="spellEnd"/>
      <w:r w:rsidR="007E1923">
        <w:rPr>
          <w:rFonts w:ascii="Times New Roman" w:hAnsi="Times New Roman"/>
          <w:bCs/>
          <w:color w:val="000000"/>
          <w:sz w:val="27"/>
          <w:szCs w:val="27"/>
        </w:rPr>
        <w:t xml:space="preserve"> Е.В., Бондаренко И.А., Морозова Е.Е., Сергеева И.В.</w:t>
      </w:r>
    </w:p>
    <w:p w:rsidR="007E1923" w:rsidRPr="007E1923" w:rsidRDefault="001E3EC0" w:rsidP="007E192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1E3EC0">
        <w:rPr>
          <w:rFonts w:ascii="Times New Roman" w:hAnsi="Times New Roman"/>
          <w:sz w:val="27"/>
          <w:szCs w:val="27"/>
        </w:rPr>
        <w:t>РЕШИЛИ:</w:t>
      </w:r>
      <w:r w:rsidR="00C91D72">
        <w:rPr>
          <w:rFonts w:ascii="Times New Roman" w:hAnsi="Times New Roman"/>
          <w:sz w:val="27"/>
          <w:szCs w:val="27"/>
        </w:rPr>
        <w:t xml:space="preserve"> </w:t>
      </w:r>
      <w:r w:rsidR="007E1923">
        <w:rPr>
          <w:rFonts w:ascii="Times New Roman" w:hAnsi="Times New Roman"/>
          <w:sz w:val="27"/>
          <w:szCs w:val="27"/>
        </w:rPr>
        <w:t xml:space="preserve">Одобрить предложение об обсуждении Положения </w:t>
      </w:r>
      <w:r w:rsidR="007E1923" w:rsidRPr="007E1923">
        <w:rPr>
          <w:rFonts w:ascii="Times New Roman" w:hAnsi="Times New Roman"/>
          <w:sz w:val="27"/>
          <w:szCs w:val="27"/>
        </w:rPr>
        <w:t>«</w:t>
      </w:r>
      <w:r w:rsidR="007E1923" w:rsidRPr="007E1923">
        <w:rPr>
          <w:rFonts w:ascii="Times New Roman" w:hAnsi="Times New Roman"/>
          <w:bCs/>
          <w:color w:val="000000"/>
          <w:sz w:val="27"/>
          <w:szCs w:val="27"/>
        </w:rPr>
        <w:t xml:space="preserve">Общественного научно-методического центра мониторинга состояния Волгоградского водохранилища», заслушать представителей СГАУ имени Н.И. Вавилова и др. образовательных организаций с итогами проведения запланированных мероприятий  </w:t>
      </w:r>
      <w:r w:rsidR="007E1923" w:rsidRPr="007E1923">
        <w:rPr>
          <w:rFonts w:ascii="Times New Roman" w:hAnsi="Times New Roman"/>
          <w:sz w:val="27"/>
          <w:szCs w:val="27"/>
        </w:rPr>
        <w:t>в рамках Года экологии и особо охраняемых территорий.</w:t>
      </w:r>
      <w:r w:rsidR="007E1923" w:rsidRPr="007E1923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</w:p>
    <w:p w:rsidR="001E3EC0" w:rsidRPr="001E3EC0" w:rsidRDefault="00C91D72" w:rsidP="007E19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E1923">
        <w:rPr>
          <w:rFonts w:ascii="Times New Roman" w:hAnsi="Times New Roman"/>
          <w:sz w:val="27"/>
          <w:szCs w:val="27"/>
        </w:rPr>
        <w:t>П</w:t>
      </w:r>
      <w:r w:rsidR="001E3EC0" w:rsidRPr="007E1923">
        <w:rPr>
          <w:rFonts w:ascii="Times New Roman" w:hAnsi="Times New Roman"/>
          <w:sz w:val="27"/>
          <w:szCs w:val="27"/>
        </w:rPr>
        <w:t>ринят</w:t>
      </w:r>
      <w:r w:rsidRPr="007E1923">
        <w:rPr>
          <w:rFonts w:ascii="Times New Roman" w:hAnsi="Times New Roman"/>
          <w:sz w:val="27"/>
          <w:szCs w:val="27"/>
        </w:rPr>
        <w:t xml:space="preserve">ь </w:t>
      </w:r>
      <w:r w:rsidR="007E1923" w:rsidRPr="007E1923">
        <w:rPr>
          <w:rFonts w:ascii="Times New Roman" w:hAnsi="Times New Roman"/>
          <w:sz w:val="27"/>
          <w:szCs w:val="27"/>
        </w:rPr>
        <w:t xml:space="preserve">в целом информацию </w:t>
      </w:r>
      <w:r w:rsidRPr="007E1923">
        <w:rPr>
          <w:rFonts w:ascii="Times New Roman" w:hAnsi="Times New Roman"/>
          <w:sz w:val="27"/>
          <w:szCs w:val="27"/>
        </w:rPr>
        <w:t>к сведению.</w:t>
      </w:r>
    </w:p>
    <w:p w:rsidR="007E1923" w:rsidRDefault="007E1923" w:rsidP="00C91D7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E3EC0" w:rsidRPr="001E3EC0" w:rsidRDefault="007E1923" w:rsidP="007E19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221AFF">
        <w:rPr>
          <w:rFonts w:ascii="Times New Roman" w:hAnsi="Times New Roman"/>
          <w:sz w:val="27"/>
          <w:szCs w:val="27"/>
        </w:rPr>
        <w:t>. Разное.</w:t>
      </w:r>
      <w:r>
        <w:rPr>
          <w:rFonts w:ascii="Times New Roman" w:hAnsi="Times New Roman"/>
          <w:sz w:val="27"/>
          <w:szCs w:val="27"/>
        </w:rPr>
        <w:t xml:space="preserve"> Информация для членов Общественного совета </w:t>
      </w:r>
      <w:proofErr w:type="spellStart"/>
      <w:r>
        <w:rPr>
          <w:rFonts w:ascii="Times New Roman" w:hAnsi="Times New Roman"/>
          <w:sz w:val="27"/>
          <w:szCs w:val="27"/>
        </w:rPr>
        <w:t>Чирсковой</w:t>
      </w:r>
      <w:proofErr w:type="spellEnd"/>
      <w:r>
        <w:rPr>
          <w:rFonts w:ascii="Times New Roman" w:hAnsi="Times New Roman"/>
          <w:sz w:val="27"/>
          <w:szCs w:val="27"/>
        </w:rPr>
        <w:t xml:space="preserve"> Г.Ф., Ревякина М.А.</w:t>
      </w:r>
    </w:p>
    <w:p w:rsidR="001E3EC0" w:rsidRPr="00C95E85" w:rsidRDefault="001E3EC0" w:rsidP="00C91D7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B7042" w:rsidRPr="00C95E85" w:rsidRDefault="003B7042" w:rsidP="00C95E8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7"/>
          <w:szCs w:val="27"/>
        </w:rPr>
      </w:pPr>
      <w:r w:rsidRPr="00C95E85">
        <w:rPr>
          <w:rFonts w:ascii="Times New Roman" w:eastAsia="Calibri" w:hAnsi="Times New Roman"/>
          <w:color w:val="000000"/>
          <w:sz w:val="27"/>
          <w:szCs w:val="27"/>
        </w:rPr>
        <w:t xml:space="preserve">Председатель Общественного совета </w:t>
      </w:r>
    </w:p>
    <w:p w:rsidR="003B7042" w:rsidRPr="00C95E85" w:rsidRDefault="003B7042" w:rsidP="00C95E8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7"/>
          <w:szCs w:val="27"/>
        </w:rPr>
      </w:pPr>
      <w:r w:rsidRPr="00C95E85">
        <w:rPr>
          <w:rFonts w:ascii="Times New Roman" w:eastAsia="Calibri" w:hAnsi="Times New Roman"/>
          <w:color w:val="000000"/>
          <w:sz w:val="27"/>
          <w:szCs w:val="27"/>
        </w:rPr>
        <w:t xml:space="preserve">при министерстве природных ресурсов </w:t>
      </w:r>
    </w:p>
    <w:p w:rsidR="00192452" w:rsidRPr="00C95E85" w:rsidRDefault="003B7042" w:rsidP="00C95E8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7"/>
          <w:szCs w:val="27"/>
        </w:rPr>
      </w:pPr>
      <w:r w:rsidRPr="00C95E85">
        <w:rPr>
          <w:rFonts w:ascii="Times New Roman" w:eastAsia="Calibri" w:hAnsi="Times New Roman"/>
          <w:color w:val="000000"/>
          <w:sz w:val="27"/>
          <w:szCs w:val="27"/>
        </w:rPr>
        <w:t>и экологии Саратовской области</w:t>
      </w:r>
      <w:r w:rsidR="00192452" w:rsidRPr="00C95E85">
        <w:rPr>
          <w:rFonts w:ascii="Times New Roman" w:eastAsia="Calibri" w:hAnsi="Times New Roman"/>
          <w:color w:val="000000"/>
          <w:sz w:val="27"/>
          <w:szCs w:val="27"/>
        </w:rPr>
        <w:t xml:space="preserve">                            </w:t>
      </w:r>
      <w:r w:rsidRPr="00C95E85">
        <w:rPr>
          <w:rFonts w:ascii="Times New Roman" w:eastAsia="Calibri" w:hAnsi="Times New Roman"/>
          <w:color w:val="000000"/>
          <w:sz w:val="27"/>
          <w:szCs w:val="27"/>
        </w:rPr>
        <w:t xml:space="preserve">           </w:t>
      </w:r>
      <w:r w:rsidR="00192452" w:rsidRPr="00C95E85">
        <w:rPr>
          <w:rFonts w:ascii="Times New Roman" w:eastAsia="Calibri" w:hAnsi="Times New Roman"/>
          <w:color w:val="000000"/>
          <w:sz w:val="27"/>
          <w:szCs w:val="27"/>
        </w:rPr>
        <w:t xml:space="preserve"> </w:t>
      </w:r>
      <w:r w:rsidRPr="00C95E85">
        <w:rPr>
          <w:rFonts w:ascii="Times New Roman" w:eastAsia="Calibri" w:hAnsi="Times New Roman"/>
          <w:color w:val="000000"/>
          <w:sz w:val="27"/>
          <w:szCs w:val="27"/>
        </w:rPr>
        <w:t>Е.И. Тихомирова</w:t>
      </w:r>
    </w:p>
    <w:p w:rsidR="00192452" w:rsidRPr="00C95E85" w:rsidRDefault="00192452" w:rsidP="00C95E8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7"/>
          <w:szCs w:val="27"/>
        </w:rPr>
      </w:pPr>
    </w:p>
    <w:p w:rsidR="003B7042" w:rsidRPr="00C95E85" w:rsidRDefault="003B7042" w:rsidP="00C95E8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7"/>
          <w:szCs w:val="27"/>
        </w:rPr>
      </w:pPr>
      <w:r w:rsidRPr="00C95E85">
        <w:rPr>
          <w:rFonts w:ascii="Times New Roman" w:eastAsia="Calibri" w:hAnsi="Times New Roman"/>
          <w:color w:val="000000"/>
          <w:sz w:val="27"/>
          <w:szCs w:val="27"/>
        </w:rPr>
        <w:t xml:space="preserve">Секретарь Общественного совета </w:t>
      </w:r>
    </w:p>
    <w:p w:rsidR="003B7042" w:rsidRPr="00C95E85" w:rsidRDefault="003B7042" w:rsidP="00C95E8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7"/>
          <w:szCs w:val="27"/>
        </w:rPr>
      </w:pPr>
      <w:r w:rsidRPr="00C95E85">
        <w:rPr>
          <w:rFonts w:ascii="Times New Roman" w:eastAsia="Calibri" w:hAnsi="Times New Roman"/>
          <w:color w:val="000000"/>
          <w:sz w:val="27"/>
          <w:szCs w:val="27"/>
        </w:rPr>
        <w:t xml:space="preserve">при министерстве природных ресурсов </w:t>
      </w:r>
    </w:p>
    <w:p w:rsidR="00192452" w:rsidRPr="00C95E85" w:rsidRDefault="003B7042" w:rsidP="007E1923">
      <w:pPr>
        <w:spacing w:after="0" w:line="240" w:lineRule="auto"/>
        <w:jc w:val="both"/>
        <w:rPr>
          <w:rFonts w:ascii="Times New Roman" w:hAnsi="Times New Roman"/>
        </w:rPr>
      </w:pPr>
      <w:r w:rsidRPr="00C95E85">
        <w:rPr>
          <w:rFonts w:ascii="Times New Roman" w:eastAsia="Calibri" w:hAnsi="Times New Roman"/>
          <w:color w:val="000000"/>
          <w:sz w:val="27"/>
          <w:szCs w:val="27"/>
        </w:rPr>
        <w:t>и экологии Саратовской области                                        Т.В. Абрамова</w:t>
      </w:r>
    </w:p>
    <w:sectPr w:rsidR="00192452" w:rsidRPr="00C95E85">
      <w:pgSz w:w="11906" w:h="16838"/>
      <w:pgMar w:top="851" w:right="851" w:bottom="56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olor w:val="00000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olor w:val="000000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olor w:val="000000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olor w:val="000000"/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olor w:val="000000"/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olor w:val="000000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olor w:val="000000"/>
        <w:sz w:val="28"/>
        <w:szCs w:val="28"/>
      </w:rPr>
    </w:lvl>
  </w:abstractNum>
  <w:abstractNum w:abstractNumId="3">
    <w:nsid w:val="610D6F66"/>
    <w:multiLevelType w:val="hybridMultilevel"/>
    <w:tmpl w:val="E7E2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042"/>
    <w:rsid w:val="000F6223"/>
    <w:rsid w:val="00192452"/>
    <w:rsid w:val="00194E19"/>
    <w:rsid w:val="001A78E4"/>
    <w:rsid w:val="001E3EC0"/>
    <w:rsid w:val="00221AFF"/>
    <w:rsid w:val="002A4EBF"/>
    <w:rsid w:val="00387569"/>
    <w:rsid w:val="00395DD4"/>
    <w:rsid w:val="003B7042"/>
    <w:rsid w:val="0041087E"/>
    <w:rsid w:val="004755B6"/>
    <w:rsid w:val="00527462"/>
    <w:rsid w:val="00531E71"/>
    <w:rsid w:val="005D108C"/>
    <w:rsid w:val="006D0159"/>
    <w:rsid w:val="006F3D3A"/>
    <w:rsid w:val="00742436"/>
    <w:rsid w:val="00755B2B"/>
    <w:rsid w:val="007E1923"/>
    <w:rsid w:val="00837F42"/>
    <w:rsid w:val="0084132C"/>
    <w:rsid w:val="008F4C18"/>
    <w:rsid w:val="00903A11"/>
    <w:rsid w:val="00A360F5"/>
    <w:rsid w:val="00AB7E90"/>
    <w:rsid w:val="00AD1B1D"/>
    <w:rsid w:val="00B703A5"/>
    <w:rsid w:val="00BB1803"/>
    <w:rsid w:val="00C91D72"/>
    <w:rsid w:val="00C95E85"/>
    <w:rsid w:val="00DE0CD7"/>
    <w:rsid w:val="00E928AC"/>
    <w:rsid w:val="00EA2C76"/>
    <w:rsid w:val="00EF0E5D"/>
    <w:rsid w:val="00F4528F"/>
    <w:rsid w:val="00F51F27"/>
    <w:rsid w:val="00F7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Times New Roman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WW8Num2z0">
    <w:name w:val="WW8Num2z0"/>
    <w:rPr>
      <w:rFonts w:eastAsia="Times New Roman" w:cs="Times New Roman"/>
      <w:b w:val="0"/>
      <w:bCs/>
      <w:i w:val="0"/>
      <w:iCs w:val="0"/>
      <w:color w:val="000000"/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Комитет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Home</dc:creator>
  <cp:keywords/>
  <cp:lastModifiedBy>Alex</cp:lastModifiedBy>
  <cp:revision>2</cp:revision>
  <cp:lastPrinted>2015-07-27T10:01:00Z</cp:lastPrinted>
  <dcterms:created xsi:type="dcterms:W3CDTF">2017-11-03T07:37:00Z</dcterms:created>
  <dcterms:modified xsi:type="dcterms:W3CDTF">2017-11-03T07:37:00Z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